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62D85" w:rsidR="00E46FEC" w:rsidP="00F62D85" w:rsidRDefault="00F62D85">
      <w:pPr>
        <w:pStyle w:val="Heading1"/>
        <w:kinsoku w:val="0"/>
        <w:overflowPunct w:val="0"/>
        <w:spacing w:before="17"/>
        <w:jc w:val="both"/>
        <w:rPr>
          <w:color w:val="1F4E79"/>
        </w:rPr>
      </w:pPr>
      <w:bookmarkStart w:name="_GoBack" w:id="0"/>
      <w:bookmarkEnd w:id="0"/>
      <w:r w:rsidRPr="00F62D85">
        <w:rPr>
          <w:color w:val="1F4E79"/>
          <w:lang w:val="cy-GB"/>
        </w:rPr>
        <w:t>Polisi Symiau Gohiriedig Tai Fforddiadwy</w:t>
      </w:r>
      <w:r w:rsidR="0064674D">
        <w:rPr>
          <w:color w:val="1F4E79"/>
          <w:lang w:val="cy-GB"/>
        </w:rPr>
        <w:tab/>
      </w:r>
      <w:r w:rsidR="0064674D">
        <w:rPr>
          <w:color w:val="1F4E79"/>
          <w:lang w:val="cy-GB"/>
        </w:rPr>
        <w:tab/>
        <w:t>Mawrth 2018</w:t>
      </w:r>
    </w:p>
    <w:p w:rsidR="00E46FEC" w:rsidRDefault="00E46FEC">
      <w:pPr>
        <w:pStyle w:val="BodyText"/>
        <w:kinsoku w:val="0"/>
        <w:overflowPunct w:val="0"/>
        <w:spacing w:before="5"/>
        <w:rPr>
          <w:rFonts w:ascii="Calibri Light" w:hAnsi="Calibri Light" w:cs="Calibri Light"/>
          <w:sz w:val="29"/>
          <w:szCs w:val="29"/>
        </w:rPr>
      </w:pPr>
    </w:p>
    <w:p w:rsidRPr="00F62D85" w:rsidR="00F62D85" w:rsidP="00F62D85" w:rsidRDefault="00F62D85">
      <w:pPr>
        <w:pStyle w:val="Heading2"/>
        <w:numPr>
          <w:ilvl w:val="0"/>
          <w:numId w:val="5"/>
        </w:numPr>
        <w:tabs>
          <w:tab w:val="left" w:pos="428"/>
        </w:tabs>
        <w:kinsoku w:val="0"/>
        <w:overflowPunct w:val="0"/>
        <w:ind w:hanging="307"/>
        <w:rPr>
          <w:color w:val="2E74B5"/>
          <w:spacing w:val="32"/>
        </w:rPr>
      </w:pPr>
      <w:bookmarkStart w:name="1. 0  Purpose" w:id="1"/>
      <w:bookmarkEnd w:id="1"/>
      <w:r w:rsidRPr="00F62D85">
        <w:rPr>
          <w:color w:val="2E74B5"/>
          <w:spacing w:val="32"/>
          <w:lang w:val="cy-GB"/>
        </w:rPr>
        <w:t>0  Pwrpas</w:t>
      </w:r>
    </w:p>
    <w:p w:rsidRPr="00F62D85" w:rsidR="00F62D85" w:rsidP="00F62D85" w:rsidRDefault="00F62D85">
      <w:pPr>
        <w:pStyle w:val="ListParagraph"/>
        <w:numPr>
          <w:ilvl w:val="1"/>
          <w:numId w:val="5"/>
        </w:numPr>
        <w:tabs>
          <w:tab w:val="left" w:pos="841"/>
        </w:tabs>
        <w:kinsoku w:val="0"/>
        <w:overflowPunct w:val="0"/>
        <w:ind w:right="296" w:firstLine="1"/>
        <w:rPr>
          <w:color w:val="3E3E3E"/>
          <w:sz w:val="22"/>
          <w:szCs w:val="22"/>
        </w:rPr>
      </w:pPr>
      <w:r w:rsidRPr="00F62D85">
        <w:rPr>
          <w:color w:val="3E3E3E"/>
          <w:sz w:val="22"/>
          <w:szCs w:val="22"/>
          <w:lang w:val="cy-GB"/>
        </w:rPr>
        <w:t>Pwrpas y polisi hwn yw amlinellu’r amgylchiadau pan fydd Swm Gohiriedig Tai Fforddiadwy neu gyfraniad ariannol yn gymwys, ac i roi arweiniad ynghylch sut y gellir defnyddio'r symiau.</w:t>
      </w:r>
    </w:p>
    <w:p w:rsidR="00E46FEC" w:rsidRDefault="002768E7">
      <w:pPr>
        <w:pStyle w:val="BodyText"/>
        <w:kinsoku w:val="0"/>
        <w:overflowPunct w:val="0"/>
        <w:spacing w:before="11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586740</wp:posOffset>
                </wp:positionV>
                <wp:extent cx="4670425" cy="4933950"/>
                <wp:effectExtent l="0" t="0" r="0" b="0"/>
                <wp:wrapNone/>
                <wp:docPr id="2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4933950"/>
                          <a:chOff x="1865" y="657"/>
                          <a:chExt cx="7355" cy="7770"/>
                        </a:xfrm>
                      </wpg:grpSpPr>
                      <wps:wsp>
                        <wps:cNvPr id="208" name="Freeform 4"/>
                        <wps:cNvSpPr>
                          <a:spLocks/>
                        </wps:cNvSpPr>
                        <wps:spPr bwMode="auto">
                          <a:xfrm>
                            <a:off x="1865" y="657"/>
                            <a:ext cx="7355" cy="7770"/>
                          </a:xfrm>
                          <a:custGeom>
                            <a:avLst/>
                            <a:gdLst>
                              <a:gd name="T0" fmla="*/ 2776 w 7355"/>
                              <a:gd name="T1" fmla="*/ 6748 h 7770"/>
                              <a:gd name="T2" fmla="*/ 2741 w 7355"/>
                              <a:gd name="T3" fmla="*/ 6592 h 7770"/>
                              <a:gd name="T4" fmla="*/ 2692 w 7355"/>
                              <a:gd name="T5" fmla="*/ 6457 h 7770"/>
                              <a:gd name="T6" fmla="*/ 2624 w 7355"/>
                              <a:gd name="T7" fmla="*/ 6316 h 7770"/>
                              <a:gd name="T8" fmla="*/ 2536 w 7355"/>
                              <a:gd name="T9" fmla="*/ 6170 h 7770"/>
                              <a:gd name="T10" fmla="*/ 2472 w 7355"/>
                              <a:gd name="T11" fmla="*/ 6077 h 7770"/>
                              <a:gd name="T12" fmla="*/ 2469 w 7355"/>
                              <a:gd name="T13" fmla="*/ 6853 h 7770"/>
                              <a:gd name="T14" fmla="*/ 2432 w 7355"/>
                              <a:gd name="T15" fmla="*/ 6998 h 7770"/>
                              <a:gd name="T16" fmla="*/ 2348 w 7355"/>
                              <a:gd name="T17" fmla="*/ 7134 h 7770"/>
                              <a:gd name="T18" fmla="*/ 2100 w 7355"/>
                              <a:gd name="T19" fmla="*/ 7389 h 7770"/>
                              <a:gd name="T20" fmla="*/ 565 w 7355"/>
                              <a:gd name="T21" fmla="*/ 5482 h 7770"/>
                              <a:gd name="T22" fmla="*/ 709 w 7355"/>
                              <a:gd name="T23" fmla="*/ 5369 h 7770"/>
                              <a:gd name="T24" fmla="*/ 861 w 7355"/>
                              <a:gd name="T25" fmla="*/ 5313 h 7770"/>
                              <a:gd name="T26" fmla="*/ 1019 w 7355"/>
                              <a:gd name="T27" fmla="*/ 5306 h 7770"/>
                              <a:gd name="T28" fmla="*/ 1186 w 7355"/>
                              <a:gd name="T29" fmla="*/ 5340 h 7770"/>
                              <a:gd name="T30" fmla="*/ 1325 w 7355"/>
                              <a:gd name="T31" fmla="*/ 5395 h 7770"/>
                              <a:gd name="T32" fmla="*/ 1467 w 7355"/>
                              <a:gd name="T33" fmla="*/ 5472 h 7770"/>
                              <a:gd name="T34" fmla="*/ 1600 w 7355"/>
                              <a:gd name="T35" fmla="*/ 5565 h 7770"/>
                              <a:gd name="T36" fmla="*/ 1721 w 7355"/>
                              <a:gd name="T37" fmla="*/ 5662 h 7770"/>
                              <a:gd name="T38" fmla="*/ 1841 w 7355"/>
                              <a:gd name="T39" fmla="*/ 5769 h 7770"/>
                              <a:gd name="T40" fmla="*/ 1964 w 7355"/>
                              <a:gd name="T41" fmla="*/ 5891 h 7770"/>
                              <a:gd name="T42" fmla="*/ 2078 w 7355"/>
                              <a:gd name="T43" fmla="*/ 6015 h 7770"/>
                              <a:gd name="T44" fmla="*/ 2177 w 7355"/>
                              <a:gd name="T45" fmla="*/ 6134 h 7770"/>
                              <a:gd name="T46" fmla="*/ 2261 w 7355"/>
                              <a:gd name="T47" fmla="*/ 6247 h 7770"/>
                              <a:gd name="T48" fmla="*/ 2355 w 7355"/>
                              <a:gd name="T49" fmla="*/ 6400 h 7770"/>
                              <a:gd name="T50" fmla="*/ 2421 w 7355"/>
                              <a:gd name="T51" fmla="*/ 6544 h 7770"/>
                              <a:gd name="T52" fmla="*/ 2464 w 7355"/>
                              <a:gd name="T53" fmla="*/ 6696 h 7770"/>
                              <a:gd name="T54" fmla="*/ 2472 w 7355"/>
                              <a:gd name="T55" fmla="*/ 6077 h 7770"/>
                              <a:gd name="T56" fmla="*/ 2411 w 7355"/>
                              <a:gd name="T57" fmla="*/ 5994 h 7770"/>
                              <a:gd name="T58" fmla="*/ 2313 w 7355"/>
                              <a:gd name="T59" fmla="*/ 5873 h 7770"/>
                              <a:gd name="T60" fmla="*/ 2203 w 7355"/>
                              <a:gd name="T61" fmla="*/ 5750 h 7770"/>
                              <a:gd name="T62" fmla="*/ 2081 w 7355"/>
                              <a:gd name="T63" fmla="*/ 5624 h 7770"/>
                              <a:gd name="T64" fmla="*/ 1957 w 7355"/>
                              <a:gd name="T65" fmla="*/ 5505 h 7770"/>
                              <a:gd name="T66" fmla="*/ 1834 w 7355"/>
                              <a:gd name="T67" fmla="*/ 5398 h 7770"/>
                              <a:gd name="T68" fmla="*/ 1716 w 7355"/>
                              <a:gd name="T69" fmla="*/ 5305 h 7770"/>
                              <a:gd name="T70" fmla="*/ 1651 w 7355"/>
                              <a:gd name="T71" fmla="*/ 5259 h 7770"/>
                              <a:gd name="T72" fmla="*/ 1511 w 7355"/>
                              <a:gd name="T73" fmla="*/ 5169 h 7770"/>
                              <a:gd name="T74" fmla="*/ 1355 w 7355"/>
                              <a:gd name="T75" fmla="*/ 5088 h 7770"/>
                              <a:gd name="T76" fmla="*/ 1201 w 7355"/>
                              <a:gd name="T77" fmla="*/ 5029 h 7770"/>
                              <a:gd name="T78" fmla="*/ 1038 w 7355"/>
                              <a:gd name="T79" fmla="*/ 4988 h 7770"/>
                              <a:gd name="T80" fmla="*/ 868 w 7355"/>
                              <a:gd name="T81" fmla="*/ 4978 h 7770"/>
                              <a:gd name="T82" fmla="*/ 706 w 7355"/>
                              <a:gd name="T83" fmla="*/ 5000 h 7770"/>
                              <a:gd name="T84" fmla="*/ 577 w 7355"/>
                              <a:gd name="T85" fmla="*/ 5046 h 7770"/>
                              <a:gd name="T86" fmla="*/ 452 w 7355"/>
                              <a:gd name="T87" fmla="*/ 5122 h 7770"/>
                              <a:gd name="T88" fmla="*/ 331 w 7355"/>
                              <a:gd name="T89" fmla="*/ 5227 h 7770"/>
                              <a:gd name="T90" fmla="*/ 10 w 7355"/>
                              <a:gd name="T91" fmla="*/ 5552 h 7770"/>
                              <a:gd name="T92" fmla="*/ 0 w 7355"/>
                              <a:gd name="T93" fmla="*/ 5588 h 7770"/>
                              <a:gd name="T94" fmla="*/ 7 w 7355"/>
                              <a:gd name="T95" fmla="*/ 5636 h 7770"/>
                              <a:gd name="T96" fmla="*/ 42 w 7355"/>
                              <a:gd name="T97" fmla="*/ 5694 h 7770"/>
                              <a:gd name="T98" fmla="*/ 2044 w 7355"/>
                              <a:gd name="T99" fmla="*/ 7698 h 7770"/>
                              <a:gd name="T100" fmla="*/ 2106 w 7355"/>
                              <a:gd name="T101" fmla="*/ 7748 h 7770"/>
                              <a:gd name="T102" fmla="*/ 2158 w 7355"/>
                              <a:gd name="T103" fmla="*/ 7768 h 7770"/>
                              <a:gd name="T104" fmla="*/ 2201 w 7355"/>
                              <a:gd name="T105" fmla="*/ 7767 h 7770"/>
                              <a:gd name="T106" fmla="*/ 2231 w 7355"/>
                              <a:gd name="T107" fmla="*/ 7749 h 7770"/>
                              <a:gd name="T108" fmla="*/ 2578 w 7355"/>
                              <a:gd name="T109" fmla="*/ 7399 h 7770"/>
                              <a:gd name="T110" fmla="*/ 2627 w 7355"/>
                              <a:gd name="T111" fmla="*/ 7339 h 7770"/>
                              <a:gd name="T112" fmla="*/ 2704 w 7355"/>
                              <a:gd name="T113" fmla="*/ 7214 h 7770"/>
                              <a:gd name="T114" fmla="*/ 2755 w 7355"/>
                              <a:gd name="T115" fmla="*/ 7085 h 7770"/>
                              <a:gd name="T116" fmla="*/ 2784 w 7355"/>
                              <a:gd name="T117" fmla="*/ 6922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5" y="6836"/>
                                </a:moveTo>
                                <a:lnTo>
                                  <a:pt x="2776" y="6748"/>
                                </a:lnTo>
                                <a:lnTo>
                                  <a:pt x="2759" y="6658"/>
                                </a:lnTo>
                                <a:lnTo>
                                  <a:pt x="2741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0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2" y="6244"/>
                                </a:lnTo>
                                <a:lnTo>
                                  <a:pt x="2536" y="6170"/>
                                </a:lnTo>
                                <a:lnTo>
                                  <a:pt x="2497" y="6112"/>
                                </a:lnTo>
                                <a:lnTo>
                                  <a:pt x="2472" y="6077"/>
                                </a:lnTo>
                                <a:lnTo>
                                  <a:pt x="2472" y="6776"/>
                                </a:lnTo>
                                <a:lnTo>
                                  <a:pt x="2469" y="6853"/>
                                </a:lnTo>
                                <a:lnTo>
                                  <a:pt x="2456" y="6926"/>
                                </a:lnTo>
                                <a:lnTo>
                                  <a:pt x="2432" y="6998"/>
                                </a:lnTo>
                                <a:lnTo>
                                  <a:pt x="2396" y="7067"/>
                                </a:lnTo>
                                <a:lnTo>
                                  <a:pt x="2348" y="7134"/>
                                </a:lnTo>
                                <a:lnTo>
                                  <a:pt x="2288" y="7201"/>
                                </a:lnTo>
                                <a:lnTo>
                                  <a:pt x="2100" y="7389"/>
                                </a:lnTo>
                                <a:lnTo>
                                  <a:pt x="379" y="5668"/>
                                </a:lnTo>
                                <a:lnTo>
                                  <a:pt x="565" y="5482"/>
                                </a:lnTo>
                                <a:lnTo>
                                  <a:pt x="636" y="5419"/>
                                </a:lnTo>
                                <a:lnTo>
                                  <a:pt x="709" y="5369"/>
                                </a:lnTo>
                                <a:lnTo>
                                  <a:pt x="784" y="5333"/>
                                </a:lnTo>
                                <a:lnTo>
                                  <a:pt x="861" y="5313"/>
                                </a:lnTo>
                                <a:lnTo>
                                  <a:pt x="939" y="5305"/>
                                </a:lnTo>
                                <a:lnTo>
                                  <a:pt x="1019" y="5306"/>
                                </a:lnTo>
                                <a:lnTo>
                                  <a:pt x="1102" y="5318"/>
                                </a:lnTo>
                                <a:lnTo>
                                  <a:pt x="1186" y="5340"/>
                                </a:lnTo>
                                <a:lnTo>
                                  <a:pt x="1255" y="5364"/>
                                </a:lnTo>
                                <a:lnTo>
                                  <a:pt x="1325" y="5395"/>
                                </a:lnTo>
                                <a:lnTo>
                                  <a:pt x="1395" y="5431"/>
                                </a:lnTo>
                                <a:lnTo>
                                  <a:pt x="1467" y="5472"/>
                                </a:lnTo>
                                <a:lnTo>
                                  <a:pt x="1539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0" y="5612"/>
                                </a:lnTo>
                                <a:lnTo>
                                  <a:pt x="1721" y="5662"/>
                                </a:lnTo>
                                <a:lnTo>
                                  <a:pt x="1781" y="5714"/>
                                </a:lnTo>
                                <a:lnTo>
                                  <a:pt x="1841" y="5769"/>
                                </a:lnTo>
                                <a:lnTo>
                                  <a:pt x="1901" y="5828"/>
                                </a:lnTo>
                                <a:lnTo>
                                  <a:pt x="1964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8" y="6015"/>
                                </a:lnTo>
                                <a:lnTo>
                                  <a:pt x="2129" y="6075"/>
                                </a:lnTo>
                                <a:lnTo>
                                  <a:pt x="2177" y="6134"/>
                                </a:lnTo>
                                <a:lnTo>
                                  <a:pt x="2221" y="6191"/>
                                </a:lnTo>
                                <a:lnTo>
                                  <a:pt x="2261" y="6247"/>
                                </a:lnTo>
                                <a:lnTo>
                                  <a:pt x="2312" y="6324"/>
                                </a:lnTo>
                                <a:lnTo>
                                  <a:pt x="2355" y="6400"/>
                                </a:lnTo>
                                <a:lnTo>
                                  <a:pt x="2392" y="6473"/>
                                </a:lnTo>
                                <a:lnTo>
                                  <a:pt x="2421" y="6544"/>
                                </a:lnTo>
                                <a:lnTo>
                                  <a:pt x="2445" y="6613"/>
                                </a:lnTo>
                                <a:lnTo>
                                  <a:pt x="2464" y="6696"/>
                                </a:lnTo>
                                <a:lnTo>
                                  <a:pt x="2472" y="6776"/>
                                </a:lnTo>
                                <a:lnTo>
                                  <a:pt x="2472" y="6077"/>
                                </a:lnTo>
                                <a:lnTo>
                                  <a:pt x="2456" y="6053"/>
                                </a:lnTo>
                                <a:lnTo>
                                  <a:pt x="2411" y="5994"/>
                                </a:lnTo>
                                <a:lnTo>
                                  <a:pt x="2363" y="5934"/>
                                </a:lnTo>
                                <a:lnTo>
                                  <a:pt x="2313" y="5873"/>
                                </a:lnTo>
                                <a:lnTo>
                                  <a:pt x="2259" y="5812"/>
                                </a:lnTo>
                                <a:lnTo>
                                  <a:pt x="2203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1" y="5624"/>
                                </a:lnTo>
                                <a:lnTo>
                                  <a:pt x="2019" y="5563"/>
                                </a:lnTo>
                                <a:lnTo>
                                  <a:pt x="1957" y="5505"/>
                                </a:lnTo>
                                <a:lnTo>
                                  <a:pt x="1895" y="5450"/>
                                </a:lnTo>
                                <a:lnTo>
                                  <a:pt x="1834" y="5398"/>
                                </a:lnTo>
                                <a:lnTo>
                                  <a:pt x="1773" y="5348"/>
                                </a:lnTo>
                                <a:lnTo>
                                  <a:pt x="1716" y="5305"/>
                                </a:lnTo>
                                <a:lnTo>
                                  <a:pt x="1712" y="5302"/>
                                </a:lnTo>
                                <a:lnTo>
                                  <a:pt x="1651" y="5259"/>
                                </a:lnTo>
                                <a:lnTo>
                                  <a:pt x="1591" y="5218"/>
                                </a:lnTo>
                                <a:lnTo>
                                  <a:pt x="1511" y="5169"/>
                                </a:lnTo>
                                <a:lnTo>
                                  <a:pt x="1433" y="5126"/>
                                </a:lnTo>
                                <a:lnTo>
                                  <a:pt x="1355" y="5088"/>
                                </a:lnTo>
                                <a:lnTo>
                                  <a:pt x="1278" y="5056"/>
                                </a:lnTo>
                                <a:lnTo>
                                  <a:pt x="1201" y="5029"/>
                                </a:lnTo>
                                <a:lnTo>
                                  <a:pt x="1126" y="5006"/>
                                </a:lnTo>
                                <a:lnTo>
                                  <a:pt x="1038" y="4988"/>
                                </a:lnTo>
                                <a:lnTo>
                                  <a:pt x="952" y="4979"/>
                                </a:lnTo>
                                <a:lnTo>
                                  <a:pt x="868" y="4978"/>
                                </a:lnTo>
                                <a:lnTo>
                                  <a:pt x="786" y="4985"/>
                                </a:lnTo>
                                <a:lnTo>
                                  <a:pt x="706" y="5000"/>
                                </a:lnTo>
                                <a:lnTo>
                                  <a:pt x="641" y="5019"/>
                                </a:lnTo>
                                <a:lnTo>
                                  <a:pt x="577" y="5046"/>
                                </a:lnTo>
                                <a:lnTo>
                                  <a:pt x="514" y="5081"/>
                                </a:lnTo>
                                <a:lnTo>
                                  <a:pt x="452" y="5122"/>
                                </a:lnTo>
                                <a:lnTo>
                                  <a:pt x="391" y="5171"/>
                                </a:lnTo>
                                <a:lnTo>
                                  <a:pt x="331" y="5227"/>
                                </a:lnTo>
                                <a:lnTo>
                                  <a:pt x="20" y="5538"/>
                                </a:lnTo>
                                <a:lnTo>
                                  <a:pt x="10" y="5552"/>
                                </a:lnTo>
                                <a:lnTo>
                                  <a:pt x="3" y="5568"/>
                                </a:lnTo>
                                <a:lnTo>
                                  <a:pt x="0" y="5588"/>
                                </a:lnTo>
                                <a:lnTo>
                                  <a:pt x="0" y="5610"/>
                                </a:lnTo>
                                <a:lnTo>
                                  <a:pt x="7" y="5636"/>
                                </a:lnTo>
                                <a:lnTo>
                                  <a:pt x="21" y="5664"/>
                                </a:lnTo>
                                <a:lnTo>
                                  <a:pt x="42" y="5694"/>
                                </a:lnTo>
                                <a:lnTo>
                                  <a:pt x="72" y="5726"/>
                                </a:lnTo>
                                <a:lnTo>
                                  <a:pt x="2044" y="7698"/>
                                </a:lnTo>
                                <a:lnTo>
                                  <a:pt x="2076" y="7727"/>
                                </a:lnTo>
                                <a:lnTo>
                                  <a:pt x="2106" y="7748"/>
                                </a:lnTo>
                                <a:lnTo>
                                  <a:pt x="2133" y="7762"/>
                                </a:lnTo>
                                <a:lnTo>
                                  <a:pt x="2158" y="7768"/>
                                </a:lnTo>
                                <a:lnTo>
                                  <a:pt x="2181" y="7769"/>
                                </a:lnTo>
                                <a:lnTo>
                                  <a:pt x="2201" y="7767"/>
                                </a:lnTo>
                                <a:lnTo>
                                  <a:pt x="2218" y="7760"/>
                                </a:lnTo>
                                <a:lnTo>
                                  <a:pt x="2231" y="7749"/>
                                </a:lnTo>
                                <a:lnTo>
                                  <a:pt x="2522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6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69" y="7277"/>
                                </a:lnTo>
                                <a:lnTo>
                                  <a:pt x="2704" y="7214"/>
                                </a:lnTo>
                                <a:lnTo>
                                  <a:pt x="2733" y="7150"/>
                                </a:lnTo>
                                <a:lnTo>
                                  <a:pt x="2755" y="7085"/>
                                </a:lnTo>
                                <a:lnTo>
                                  <a:pt x="2774" y="7005"/>
                                </a:lnTo>
                                <a:lnTo>
                                  <a:pt x="2784" y="6922"/>
                                </a:lnTo>
                                <a:lnTo>
                                  <a:pt x="2785" y="6836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"/>
                        <wps:cNvSpPr>
                          <a:spLocks/>
                        </wps:cNvSpPr>
                        <wps:spPr bwMode="auto">
                          <a:xfrm>
                            <a:off x="1865" y="657"/>
                            <a:ext cx="7355" cy="7770"/>
                          </a:xfrm>
                          <a:custGeom>
                            <a:avLst/>
                            <a:gdLst>
                              <a:gd name="T0" fmla="*/ 4388 w 7355"/>
                              <a:gd name="T1" fmla="*/ 5538 h 7770"/>
                              <a:gd name="T2" fmla="*/ 4364 w 7355"/>
                              <a:gd name="T3" fmla="*/ 5513 h 7770"/>
                              <a:gd name="T4" fmla="*/ 4328 w 7355"/>
                              <a:gd name="T5" fmla="*/ 5485 h 7770"/>
                              <a:gd name="T6" fmla="*/ 3699 w 7355"/>
                              <a:gd name="T7" fmla="*/ 5106 h 7770"/>
                              <a:gd name="T8" fmla="*/ 3513 w 7355"/>
                              <a:gd name="T9" fmla="*/ 4996 h 7770"/>
                              <a:gd name="T10" fmla="*/ 3337 w 7355"/>
                              <a:gd name="T11" fmla="*/ 4906 h 7770"/>
                              <a:gd name="T12" fmla="*/ 3221 w 7355"/>
                              <a:gd name="T13" fmla="*/ 4861 h 7770"/>
                              <a:gd name="T14" fmla="*/ 3126 w 7355"/>
                              <a:gd name="T15" fmla="*/ 4838 h 7770"/>
                              <a:gd name="T16" fmla="*/ 3055 w 7355"/>
                              <a:gd name="T17" fmla="*/ 4833 h 7770"/>
                              <a:gd name="T18" fmla="*/ 3008 w 7355"/>
                              <a:gd name="T19" fmla="*/ 4791 h 7770"/>
                              <a:gd name="T20" fmla="*/ 3022 w 7355"/>
                              <a:gd name="T21" fmla="*/ 4645 h 7770"/>
                              <a:gd name="T22" fmla="*/ 3003 w 7355"/>
                              <a:gd name="T23" fmla="*/ 4495 h 7770"/>
                              <a:gd name="T24" fmla="*/ 2947 w 7355"/>
                              <a:gd name="T25" fmla="*/ 4341 h 7770"/>
                              <a:gd name="T26" fmla="*/ 2849 w 7355"/>
                              <a:gd name="T27" fmla="*/ 4181 h 7770"/>
                              <a:gd name="T28" fmla="*/ 2748 w 7355"/>
                              <a:gd name="T29" fmla="*/ 4062 h 7770"/>
                              <a:gd name="T30" fmla="*/ 2734 w 7355"/>
                              <a:gd name="T31" fmla="*/ 4742 h 7770"/>
                              <a:gd name="T32" fmla="*/ 2671 w 7355"/>
                              <a:gd name="T33" fmla="*/ 4859 h 7770"/>
                              <a:gd name="T34" fmla="*/ 1714 w 7355"/>
                              <a:gd name="T35" fmla="*/ 4329 h 7770"/>
                              <a:gd name="T36" fmla="*/ 1919 w 7355"/>
                              <a:gd name="T37" fmla="*/ 4127 h 7770"/>
                              <a:gd name="T38" fmla="*/ 1981 w 7355"/>
                              <a:gd name="T39" fmla="*/ 4079 h 7770"/>
                              <a:gd name="T40" fmla="*/ 2038 w 7355"/>
                              <a:gd name="T41" fmla="*/ 4050 h 7770"/>
                              <a:gd name="T42" fmla="*/ 2224 w 7355"/>
                              <a:gd name="T43" fmla="*/ 4037 h 7770"/>
                              <a:gd name="T44" fmla="*/ 2414 w 7355"/>
                              <a:gd name="T45" fmla="*/ 4130 h 7770"/>
                              <a:gd name="T46" fmla="*/ 2582 w 7355"/>
                              <a:gd name="T47" fmla="*/ 4282 h 7770"/>
                              <a:gd name="T48" fmla="*/ 2676 w 7355"/>
                              <a:gd name="T49" fmla="*/ 4406 h 7770"/>
                              <a:gd name="T50" fmla="*/ 2733 w 7355"/>
                              <a:gd name="T51" fmla="*/ 4534 h 7770"/>
                              <a:gd name="T52" fmla="*/ 2748 w 7355"/>
                              <a:gd name="T53" fmla="*/ 4660 h 7770"/>
                              <a:gd name="T54" fmla="*/ 2706 w 7355"/>
                              <a:gd name="T55" fmla="*/ 4018 h 7770"/>
                              <a:gd name="T56" fmla="*/ 2533 w 7355"/>
                              <a:gd name="T57" fmla="*/ 3868 h 7770"/>
                              <a:gd name="T58" fmla="*/ 2361 w 7355"/>
                              <a:gd name="T59" fmla="*/ 3765 h 7770"/>
                              <a:gd name="T60" fmla="*/ 2189 w 7355"/>
                              <a:gd name="T61" fmla="*/ 3709 h 7770"/>
                              <a:gd name="T62" fmla="*/ 2022 w 7355"/>
                              <a:gd name="T63" fmla="*/ 3703 h 7770"/>
                              <a:gd name="T64" fmla="*/ 1863 w 7355"/>
                              <a:gd name="T65" fmla="*/ 3749 h 7770"/>
                              <a:gd name="T66" fmla="*/ 1777 w 7355"/>
                              <a:gd name="T67" fmla="*/ 3799 h 7770"/>
                              <a:gd name="T68" fmla="*/ 1698 w 7355"/>
                              <a:gd name="T69" fmla="*/ 3863 h 7770"/>
                              <a:gd name="T70" fmla="*/ 1357 w 7355"/>
                              <a:gd name="T71" fmla="*/ 4201 h 7770"/>
                              <a:gd name="T72" fmla="*/ 1337 w 7355"/>
                              <a:gd name="T73" fmla="*/ 4251 h 7770"/>
                              <a:gd name="T74" fmla="*/ 1358 w 7355"/>
                              <a:gd name="T75" fmla="*/ 4327 h 7770"/>
                              <a:gd name="T76" fmla="*/ 3465 w 7355"/>
                              <a:gd name="T77" fmla="*/ 6444 h 7770"/>
                              <a:gd name="T78" fmla="*/ 3504 w 7355"/>
                              <a:gd name="T79" fmla="*/ 6460 h 7770"/>
                              <a:gd name="T80" fmla="*/ 3534 w 7355"/>
                              <a:gd name="T81" fmla="*/ 6450 h 7770"/>
                              <a:gd name="T82" fmla="*/ 3565 w 7355"/>
                              <a:gd name="T83" fmla="*/ 6431 h 7770"/>
                              <a:gd name="T84" fmla="*/ 3602 w 7355"/>
                              <a:gd name="T85" fmla="*/ 6399 h 7770"/>
                              <a:gd name="T86" fmla="*/ 3635 w 7355"/>
                              <a:gd name="T87" fmla="*/ 6362 h 7770"/>
                              <a:gd name="T88" fmla="*/ 3653 w 7355"/>
                              <a:gd name="T89" fmla="*/ 6331 h 7770"/>
                              <a:gd name="T90" fmla="*/ 3662 w 7355"/>
                              <a:gd name="T91" fmla="*/ 6302 h 7770"/>
                              <a:gd name="T92" fmla="*/ 3655 w 7355"/>
                              <a:gd name="T93" fmla="*/ 6272 h 7770"/>
                              <a:gd name="T94" fmla="*/ 2819 w 7355"/>
                              <a:gd name="T95" fmla="*/ 5190 h 7770"/>
                              <a:gd name="T96" fmla="*/ 2919 w 7355"/>
                              <a:gd name="T97" fmla="*/ 5122 h 7770"/>
                              <a:gd name="T98" fmla="*/ 3033 w 7355"/>
                              <a:gd name="T99" fmla="*/ 5106 h 7770"/>
                              <a:gd name="T100" fmla="*/ 3161 w 7355"/>
                              <a:gd name="T101" fmla="*/ 5130 h 7770"/>
                              <a:gd name="T102" fmla="*/ 3302 w 7355"/>
                              <a:gd name="T103" fmla="*/ 5189 h 7770"/>
                              <a:gd name="T104" fmla="*/ 3457 w 7355"/>
                              <a:gd name="T105" fmla="*/ 5274 h 7770"/>
                              <a:gd name="T106" fmla="*/ 4183 w 7355"/>
                              <a:gd name="T107" fmla="*/ 5716 h 7770"/>
                              <a:gd name="T108" fmla="*/ 4215 w 7355"/>
                              <a:gd name="T109" fmla="*/ 5731 h 7770"/>
                              <a:gd name="T110" fmla="*/ 4251 w 7355"/>
                              <a:gd name="T111" fmla="*/ 5729 h 7770"/>
                              <a:gd name="T112" fmla="*/ 4281 w 7355"/>
                              <a:gd name="T113" fmla="*/ 5714 h 7770"/>
                              <a:gd name="T114" fmla="*/ 4316 w 7355"/>
                              <a:gd name="T115" fmla="*/ 5685 h 7770"/>
                              <a:gd name="T116" fmla="*/ 4356 w 7355"/>
                              <a:gd name="T117" fmla="*/ 5643 h 7770"/>
                              <a:gd name="T118" fmla="*/ 4384 w 7355"/>
                              <a:gd name="T119" fmla="*/ 5607 h 7770"/>
                              <a:gd name="T120" fmla="*/ 4396 w 7355"/>
                              <a:gd name="T121" fmla="*/ 5578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4398" y="5565"/>
                                </a:moveTo>
                                <a:lnTo>
                                  <a:pt x="4397" y="5556"/>
                                </a:lnTo>
                                <a:lnTo>
                                  <a:pt x="4388" y="5538"/>
                                </a:lnTo>
                                <a:lnTo>
                                  <a:pt x="4380" y="5529"/>
                                </a:lnTo>
                                <a:lnTo>
                                  <a:pt x="4372" y="5520"/>
                                </a:lnTo>
                                <a:lnTo>
                                  <a:pt x="4364" y="5513"/>
                                </a:lnTo>
                                <a:lnTo>
                                  <a:pt x="4354" y="5505"/>
                                </a:lnTo>
                                <a:lnTo>
                                  <a:pt x="4342" y="5495"/>
                                </a:lnTo>
                                <a:lnTo>
                                  <a:pt x="4328" y="5485"/>
                                </a:lnTo>
                                <a:lnTo>
                                  <a:pt x="4311" y="5474"/>
                                </a:lnTo>
                                <a:lnTo>
                                  <a:pt x="4224" y="5419"/>
                                </a:lnTo>
                                <a:lnTo>
                                  <a:pt x="3699" y="5106"/>
                                </a:lnTo>
                                <a:lnTo>
                                  <a:pt x="3646" y="5074"/>
                                </a:lnTo>
                                <a:lnTo>
                                  <a:pt x="3562" y="5024"/>
                                </a:lnTo>
                                <a:lnTo>
                                  <a:pt x="3513" y="4996"/>
                                </a:lnTo>
                                <a:lnTo>
                                  <a:pt x="3421" y="4947"/>
                                </a:lnTo>
                                <a:lnTo>
                                  <a:pt x="3378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7" y="4889"/>
                                </a:lnTo>
                                <a:lnTo>
                                  <a:pt x="3258" y="4874"/>
                                </a:lnTo>
                                <a:lnTo>
                                  <a:pt x="3221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1" y="4843"/>
                                </a:lnTo>
                                <a:lnTo>
                                  <a:pt x="3126" y="4838"/>
                                </a:lnTo>
                                <a:lnTo>
                                  <a:pt x="3117" y="4837"/>
                                </a:lnTo>
                                <a:lnTo>
                                  <a:pt x="3086" y="4833"/>
                                </a:lnTo>
                                <a:lnTo>
                                  <a:pt x="3055" y="4833"/>
                                </a:lnTo>
                                <a:lnTo>
                                  <a:pt x="3025" y="4834"/>
                                </a:lnTo>
                                <a:lnTo>
                                  <a:pt x="2996" y="4838"/>
                                </a:lnTo>
                                <a:lnTo>
                                  <a:pt x="3008" y="4791"/>
                                </a:lnTo>
                                <a:lnTo>
                                  <a:pt x="3016" y="4743"/>
                                </a:lnTo>
                                <a:lnTo>
                                  <a:pt x="3020" y="4694"/>
                                </a:lnTo>
                                <a:lnTo>
                                  <a:pt x="3022" y="4645"/>
                                </a:lnTo>
                                <a:lnTo>
                                  <a:pt x="3020" y="4596"/>
                                </a:lnTo>
                                <a:lnTo>
                                  <a:pt x="3013" y="4546"/>
                                </a:lnTo>
                                <a:lnTo>
                                  <a:pt x="3003" y="4495"/>
                                </a:lnTo>
                                <a:lnTo>
                                  <a:pt x="2988" y="4444"/>
                                </a:lnTo>
                                <a:lnTo>
                                  <a:pt x="2969" y="4393"/>
                                </a:lnTo>
                                <a:lnTo>
                                  <a:pt x="2947" y="4341"/>
                                </a:lnTo>
                                <a:lnTo>
                                  <a:pt x="2919" y="4288"/>
                                </a:lnTo>
                                <a:lnTo>
                                  <a:pt x="2886" y="4234"/>
                                </a:lnTo>
                                <a:lnTo>
                                  <a:pt x="2849" y="4181"/>
                                </a:lnTo>
                                <a:lnTo>
                                  <a:pt x="2806" y="4127"/>
                                </a:lnTo>
                                <a:lnTo>
                                  <a:pt x="2759" y="4073"/>
                                </a:lnTo>
                                <a:lnTo>
                                  <a:pt x="2748" y="4062"/>
                                </a:lnTo>
                                <a:lnTo>
                                  <a:pt x="2748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4" y="4742"/>
                                </a:lnTo>
                                <a:lnTo>
                                  <a:pt x="2719" y="4782"/>
                                </a:lnTo>
                                <a:lnTo>
                                  <a:pt x="2698" y="4821"/>
                                </a:lnTo>
                                <a:lnTo>
                                  <a:pt x="2671" y="4859"/>
                                </a:lnTo>
                                <a:lnTo>
                                  <a:pt x="2638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4" y="4329"/>
                                </a:lnTo>
                                <a:lnTo>
                                  <a:pt x="1868" y="4175"/>
                                </a:lnTo>
                                <a:lnTo>
                                  <a:pt x="1895" y="4150"/>
                                </a:lnTo>
                                <a:lnTo>
                                  <a:pt x="1919" y="4127"/>
                                </a:lnTo>
                                <a:lnTo>
                                  <a:pt x="1941" y="4108"/>
                                </a:lnTo>
                                <a:lnTo>
                                  <a:pt x="1962" y="4093"/>
                                </a:lnTo>
                                <a:lnTo>
                                  <a:pt x="1981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8" y="4050"/>
                                </a:lnTo>
                                <a:lnTo>
                                  <a:pt x="2100" y="4034"/>
                                </a:lnTo>
                                <a:lnTo>
                                  <a:pt x="2162" y="4029"/>
                                </a:lnTo>
                                <a:lnTo>
                                  <a:pt x="2224" y="4037"/>
                                </a:lnTo>
                                <a:lnTo>
                                  <a:pt x="2287" y="4057"/>
                                </a:lnTo>
                                <a:lnTo>
                                  <a:pt x="2350" y="4089"/>
                                </a:lnTo>
                                <a:lnTo>
                                  <a:pt x="2414" y="4130"/>
                                </a:lnTo>
                                <a:lnTo>
                                  <a:pt x="2479" y="4181"/>
                                </a:lnTo>
                                <a:lnTo>
                                  <a:pt x="2544" y="4242"/>
                                </a:lnTo>
                                <a:lnTo>
                                  <a:pt x="2582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8" y="4364"/>
                                </a:lnTo>
                                <a:lnTo>
                                  <a:pt x="2676" y="4406"/>
                                </a:lnTo>
                                <a:lnTo>
                                  <a:pt x="2700" y="4449"/>
                                </a:lnTo>
                                <a:lnTo>
                                  <a:pt x="2719" y="4492"/>
                                </a:lnTo>
                                <a:lnTo>
                                  <a:pt x="2733" y="4534"/>
                                </a:lnTo>
                                <a:lnTo>
                                  <a:pt x="2742" y="4576"/>
                                </a:lnTo>
                                <a:lnTo>
                                  <a:pt x="2748" y="4619"/>
                                </a:lnTo>
                                <a:lnTo>
                                  <a:pt x="2748" y="4660"/>
                                </a:lnTo>
                                <a:lnTo>
                                  <a:pt x="2748" y="4062"/>
                                </a:lnTo>
                                <a:lnTo>
                                  <a:pt x="2717" y="4029"/>
                                </a:lnTo>
                                <a:lnTo>
                                  <a:pt x="2706" y="4018"/>
                                </a:lnTo>
                                <a:lnTo>
                                  <a:pt x="2648" y="3963"/>
                                </a:lnTo>
                                <a:lnTo>
                                  <a:pt x="2591" y="3913"/>
                                </a:lnTo>
                                <a:lnTo>
                                  <a:pt x="2533" y="3868"/>
                                </a:lnTo>
                                <a:lnTo>
                                  <a:pt x="2476" y="3828"/>
                                </a:lnTo>
                                <a:lnTo>
                                  <a:pt x="2418" y="3794"/>
                                </a:lnTo>
                                <a:lnTo>
                                  <a:pt x="2361" y="3765"/>
                                </a:lnTo>
                                <a:lnTo>
                                  <a:pt x="2303" y="3742"/>
                                </a:lnTo>
                                <a:lnTo>
                                  <a:pt x="2246" y="3723"/>
                                </a:lnTo>
                                <a:lnTo>
                                  <a:pt x="2189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7" y="3700"/>
                                </a:lnTo>
                                <a:lnTo>
                                  <a:pt x="2022" y="3703"/>
                                </a:lnTo>
                                <a:lnTo>
                                  <a:pt x="1968" y="3713"/>
                                </a:lnTo>
                                <a:lnTo>
                                  <a:pt x="1915" y="3728"/>
                                </a:lnTo>
                                <a:lnTo>
                                  <a:pt x="1863" y="3749"/>
                                </a:lnTo>
                                <a:lnTo>
                                  <a:pt x="1811" y="3775"/>
                                </a:lnTo>
                                <a:lnTo>
                                  <a:pt x="1795" y="3786"/>
                                </a:lnTo>
                                <a:lnTo>
                                  <a:pt x="1777" y="3799"/>
                                </a:lnTo>
                                <a:lnTo>
                                  <a:pt x="1739" y="3826"/>
                                </a:lnTo>
                                <a:lnTo>
                                  <a:pt x="1720" y="3843"/>
                                </a:lnTo>
                                <a:lnTo>
                                  <a:pt x="1698" y="3863"/>
                                </a:lnTo>
                                <a:lnTo>
                                  <a:pt x="1674" y="3885"/>
                                </a:lnTo>
                                <a:lnTo>
                                  <a:pt x="1649" y="3909"/>
                                </a:lnTo>
                                <a:lnTo>
                                  <a:pt x="1357" y="4201"/>
                                </a:lnTo>
                                <a:lnTo>
                                  <a:pt x="1347" y="4215"/>
                                </a:lnTo>
                                <a:lnTo>
                                  <a:pt x="1340" y="4231"/>
                                </a:lnTo>
                                <a:lnTo>
                                  <a:pt x="1337" y="4251"/>
                                </a:lnTo>
                                <a:lnTo>
                                  <a:pt x="1337" y="4272"/>
                                </a:lnTo>
                                <a:lnTo>
                                  <a:pt x="1344" y="4299"/>
                                </a:lnTo>
                                <a:lnTo>
                                  <a:pt x="1358" y="4327"/>
                                </a:lnTo>
                                <a:lnTo>
                                  <a:pt x="1380" y="4357"/>
                                </a:lnTo>
                                <a:lnTo>
                                  <a:pt x="1409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4" y="6452"/>
                                </a:lnTo>
                                <a:lnTo>
                                  <a:pt x="3494" y="6459"/>
                                </a:lnTo>
                                <a:lnTo>
                                  <a:pt x="3504" y="6460"/>
                                </a:lnTo>
                                <a:lnTo>
                                  <a:pt x="3514" y="6456"/>
                                </a:lnTo>
                                <a:lnTo>
                                  <a:pt x="3524" y="6454"/>
                                </a:lnTo>
                                <a:lnTo>
                                  <a:pt x="3534" y="6450"/>
                                </a:lnTo>
                                <a:lnTo>
                                  <a:pt x="3544" y="6445"/>
                                </a:lnTo>
                                <a:lnTo>
                                  <a:pt x="3555" y="6439"/>
                                </a:lnTo>
                                <a:lnTo>
                                  <a:pt x="3565" y="6431"/>
                                </a:lnTo>
                                <a:lnTo>
                                  <a:pt x="3577" y="6422"/>
                                </a:lnTo>
                                <a:lnTo>
                                  <a:pt x="3589" y="6412"/>
                                </a:lnTo>
                                <a:lnTo>
                                  <a:pt x="3602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5" y="6362"/>
                                </a:lnTo>
                                <a:lnTo>
                                  <a:pt x="3643" y="6351"/>
                                </a:lnTo>
                                <a:lnTo>
                                  <a:pt x="3649" y="6341"/>
                                </a:lnTo>
                                <a:lnTo>
                                  <a:pt x="3653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59" y="6312"/>
                                </a:lnTo>
                                <a:lnTo>
                                  <a:pt x="3662" y="6302"/>
                                </a:lnTo>
                                <a:lnTo>
                                  <a:pt x="3662" y="6292"/>
                                </a:lnTo>
                                <a:lnTo>
                                  <a:pt x="3658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7" y="6262"/>
                                </a:lnTo>
                                <a:lnTo>
                                  <a:pt x="2697" y="5312"/>
                                </a:lnTo>
                                <a:lnTo>
                                  <a:pt x="2819" y="5190"/>
                                </a:lnTo>
                                <a:lnTo>
                                  <a:pt x="2851" y="5162"/>
                                </a:lnTo>
                                <a:lnTo>
                                  <a:pt x="2884" y="5139"/>
                                </a:lnTo>
                                <a:lnTo>
                                  <a:pt x="2919" y="5122"/>
                                </a:lnTo>
                                <a:lnTo>
                                  <a:pt x="2955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3" y="5106"/>
                                </a:lnTo>
                                <a:lnTo>
                                  <a:pt x="3074" y="5110"/>
                                </a:lnTo>
                                <a:lnTo>
                                  <a:pt x="3116" y="5118"/>
                                </a:lnTo>
                                <a:lnTo>
                                  <a:pt x="3161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4" y="5165"/>
                                </a:lnTo>
                                <a:lnTo>
                                  <a:pt x="3302" y="5189"/>
                                </a:lnTo>
                                <a:lnTo>
                                  <a:pt x="3352" y="5215"/>
                                </a:lnTo>
                                <a:lnTo>
                                  <a:pt x="3403" y="5244"/>
                                </a:lnTo>
                                <a:lnTo>
                                  <a:pt x="3457" y="5274"/>
                                </a:lnTo>
                                <a:lnTo>
                                  <a:pt x="3512" y="5307"/>
                                </a:lnTo>
                                <a:lnTo>
                                  <a:pt x="4171" y="5710"/>
                                </a:lnTo>
                                <a:lnTo>
                                  <a:pt x="4183" y="5716"/>
                                </a:lnTo>
                                <a:lnTo>
                                  <a:pt x="4194" y="5722"/>
                                </a:lnTo>
                                <a:lnTo>
                                  <a:pt x="4204" y="5726"/>
                                </a:lnTo>
                                <a:lnTo>
                                  <a:pt x="4215" y="5731"/>
                                </a:lnTo>
                                <a:lnTo>
                                  <a:pt x="4228" y="5732"/>
                                </a:lnTo>
                                <a:lnTo>
                                  <a:pt x="4240" y="5730"/>
                                </a:lnTo>
                                <a:lnTo>
                                  <a:pt x="4251" y="5729"/>
                                </a:lnTo>
                                <a:lnTo>
                                  <a:pt x="4261" y="5725"/>
                                </a:lnTo>
                                <a:lnTo>
                                  <a:pt x="4271" y="5720"/>
                                </a:lnTo>
                                <a:lnTo>
                                  <a:pt x="4281" y="5714"/>
                                </a:lnTo>
                                <a:lnTo>
                                  <a:pt x="4291" y="5705"/>
                                </a:lnTo>
                                <a:lnTo>
                                  <a:pt x="4303" y="5696"/>
                                </a:lnTo>
                                <a:lnTo>
                                  <a:pt x="4316" y="5685"/>
                                </a:lnTo>
                                <a:lnTo>
                                  <a:pt x="4329" y="5672"/>
                                </a:lnTo>
                                <a:lnTo>
                                  <a:pt x="4344" y="5657"/>
                                </a:lnTo>
                                <a:lnTo>
                                  <a:pt x="4356" y="5643"/>
                                </a:lnTo>
                                <a:lnTo>
                                  <a:pt x="4367" y="5630"/>
                                </a:lnTo>
                                <a:lnTo>
                                  <a:pt x="4376" y="5618"/>
                                </a:lnTo>
                                <a:lnTo>
                                  <a:pt x="4384" y="5607"/>
                                </a:lnTo>
                                <a:lnTo>
                                  <a:pt x="4389" y="5597"/>
                                </a:lnTo>
                                <a:lnTo>
                                  <a:pt x="4393" y="5588"/>
                                </a:lnTo>
                                <a:lnTo>
                                  <a:pt x="4396" y="5578"/>
                                </a:lnTo>
                                <a:lnTo>
                                  <a:pt x="4398" y="5565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"/>
                        <wps:cNvSpPr>
                          <a:spLocks/>
                        </wps:cNvSpPr>
                        <wps:spPr bwMode="auto">
                          <a:xfrm>
                            <a:off x="1865" y="657"/>
                            <a:ext cx="7355" cy="7770"/>
                          </a:xfrm>
                          <a:custGeom>
                            <a:avLst/>
                            <a:gdLst>
                              <a:gd name="T0" fmla="*/ 5701 w 7355"/>
                              <a:gd name="T1" fmla="*/ 4262 h 7770"/>
                              <a:gd name="T2" fmla="*/ 5692 w 7355"/>
                              <a:gd name="T3" fmla="*/ 4241 h 7770"/>
                              <a:gd name="T4" fmla="*/ 5674 w 7355"/>
                              <a:gd name="T5" fmla="*/ 4218 h 7770"/>
                              <a:gd name="T6" fmla="*/ 5645 w 7355"/>
                              <a:gd name="T7" fmla="*/ 4195 h 7770"/>
                              <a:gd name="T8" fmla="*/ 5605 w 7355"/>
                              <a:gd name="T9" fmla="*/ 4168 h 7770"/>
                              <a:gd name="T10" fmla="*/ 4542 w 7355"/>
                              <a:gd name="T11" fmla="*/ 3495 h 7770"/>
                              <a:gd name="T12" fmla="*/ 4065 w 7355"/>
                              <a:gd name="T13" fmla="*/ 4286 h 7770"/>
                              <a:gd name="T14" fmla="*/ 3848 w 7355"/>
                              <a:gd name="T15" fmla="*/ 3951 h 7770"/>
                              <a:gd name="T16" fmla="*/ 3199 w 7355"/>
                              <a:gd name="T17" fmla="*/ 2947 h 7770"/>
                              <a:gd name="T18" fmla="*/ 4542 w 7355"/>
                              <a:gd name="T19" fmla="*/ 3808 h 7770"/>
                              <a:gd name="T20" fmla="*/ 3674 w 7355"/>
                              <a:gd name="T21" fmla="*/ 2946 h 7770"/>
                              <a:gd name="T22" fmla="*/ 3079 w 7355"/>
                              <a:gd name="T23" fmla="*/ 2568 h 7770"/>
                              <a:gd name="T24" fmla="*/ 3056 w 7355"/>
                              <a:gd name="T25" fmla="*/ 2557 h 7770"/>
                              <a:gd name="T26" fmla="*/ 3036 w 7355"/>
                              <a:gd name="T27" fmla="*/ 2552 h 7770"/>
                              <a:gd name="T28" fmla="*/ 3016 w 7355"/>
                              <a:gd name="T29" fmla="*/ 2553 h 7770"/>
                              <a:gd name="T30" fmla="*/ 2995 w 7355"/>
                              <a:gd name="T31" fmla="*/ 2560 h 7770"/>
                              <a:gd name="T32" fmla="*/ 2972 w 7355"/>
                              <a:gd name="T33" fmla="*/ 2573 h 7770"/>
                              <a:gd name="T34" fmla="*/ 2947 w 7355"/>
                              <a:gd name="T35" fmla="*/ 2593 h 7770"/>
                              <a:gd name="T36" fmla="*/ 2918 w 7355"/>
                              <a:gd name="T37" fmla="*/ 2620 h 7770"/>
                              <a:gd name="T38" fmla="*/ 2873 w 7355"/>
                              <a:gd name="T39" fmla="*/ 2665 h 7770"/>
                              <a:gd name="T40" fmla="*/ 2851 w 7355"/>
                              <a:gd name="T41" fmla="*/ 2690 h 7770"/>
                              <a:gd name="T42" fmla="*/ 2836 w 7355"/>
                              <a:gd name="T43" fmla="*/ 2713 h 7770"/>
                              <a:gd name="T44" fmla="*/ 2828 w 7355"/>
                              <a:gd name="T45" fmla="*/ 2734 h 7770"/>
                              <a:gd name="T46" fmla="*/ 2824 w 7355"/>
                              <a:gd name="T47" fmla="*/ 2755 h 7770"/>
                              <a:gd name="T48" fmla="*/ 2826 w 7355"/>
                              <a:gd name="T49" fmla="*/ 2773 h 7770"/>
                              <a:gd name="T50" fmla="*/ 2834 w 7355"/>
                              <a:gd name="T51" fmla="*/ 2794 h 7770"/>
                              <a:gd name="T52" fmla="*/ 2845 w 7355"/>
                              <a:gd name="T53" fmla="*/ 2816 h 7770"/>
                              <a:gd name="T54" fmla="*/ 3565 w 7355"/>
                              <a:gd name="T55" fmla="*/ 3952 h 7770"/>
                              <a:gd name="T56" fmla="*/ 4439 w 7355"/>
                              <a:gd name="T57" fmla="*/ 5330 h 7770"/>
                              <a:gd name="T58" fmla="*/ 4466 w 7355"/>
                              <a:gd name="T59" fmla="*/ 5370 h 7770"/>
                              <a:gd name="T60" fmla="*/ 4490 w 7355"/>
                              <a:gd name="T61" fmla="*/ 5398 h 7770"/>
                              <a:gd name="T62" fmla="*/ 4512 w 7355"/>
                              <a:gd name="T63" fmla="*/ 5418 h 7770"/>
                              <a:gd name="T64" fmla="*/ 4533 w 7355"/>
                              <a:gd name="T65" fmla="*/ 5427 h 7770"/>
                              <a:gd name="T66" fmla="*/ 4554 w 7355"/>
                              <a:gd name="T67" fmla="*/ 5427 h 7770"/>
                              <a:gd name="T68" fmla="*/ 4578 w 7355"/>
                              <a:gd name="T69" fmla="*/ 5416 h 7770"/>
                              <a:gd name="T70" fmla="*/ 4603 w 7355"/>
                              <a:gd name="T71" fmla="*/ 5397 h 7770"/>
                              <a:gd name="T72" fmla="*/ 4631 w 7355"/>
                              <a:gd name="T73" fmla="*/ 5370 h 7770"/>
                              <a:gd name="T74" fmla="*/ 4657 w 7355"/>
                              <a:gd name="T75" fmla="*/ 5342 h 7770"/>
                              <a:gd name="T76" fmla="*/ 4677 w 7355"/>
                              <a:gd name="T77" fmla="*/ 5318 h 7770"/>
                              <a:gd name="T78" fmla="*/ 4689 w 7355"/>
                              <a:gd name="T79" fmla="*/ 5298 h 7770"/>
                              <a:gd name="T80" fmla="*/ 4693 w 7355"/>
                              <a:gd name="T81" fmla="*/ 5277 h 7770"/>
                              <a:gd name="T82" fmla="*/ 4695 w 7355"/>
                              <a:gd name="T83" fmla="*/ 5255 h 7770"/>
                              <a:gd name="T84" fmla="*/ 4686 w 7355"/>
                              <a:gd name="T85" fmla="*/ 5233 h 7770"/>
                              <a:gd name="T86" fmla="*/ 4672 w 7355"/>
                              <a:gd name="T87" fmla="*/ 5209 h 7770"/>
                              <a:gd name="T88" fmla="*/ 4253 w 7355"/>
                              <a:gd name="T89" fmla="*/ 4565 h 7770"/>
                              <a:gd name="T90" fmla="*/ 4824 w 7355"/>
                              <a:gd name="T91" fmla="*/ 3995 h 7770"/>
                              <a:gd name="T92" fmla="*/ 5494 w 7355"/>
                              <a:gd name="T93" fmla="*/ 4422 h 7770"/>
                              <a:gd name="T94" fmla="*/ 5525 w 7355"/>
                              <a:gd name="T95" fmla="*/ 4435 h 7770"/>
                              <a:gd name="T96" fmla="*/ 5546 w 7355"/>
                              <a:gd name="T97" fmla="*/ 4432 h 7770"/>
                              <a:gd name="T98" fmla="*/ 5564 w 7355"/>
                              <a:gd name="T99" fmla="*/ 4426 h 7770"/>
                              <a:gd name="T100" fmla="*/ 5586 w 7355"/>
                              <a:gd name="T101" fmla="*/ 4412 h 7770"/>
                              <a:gd name="T102" fmla="*/ 5610 w 7355"/>
                              <a:gd name="T103" fmla="*/ 4391 h 7770"/>
                              <a:gd name="T104" fmla="*/ 5639 w 7355"/>
                              <a:gd name="T105" fmla="*/ 4362 h 7770"/>
                              <a:gd name="T106" fmla="*/ 5668 w 7355"/>
                              <a:gd name="T107" fmla="*/ 4331 h 7770"/>
                              <a:gd name="T108" fmla="*/ 5689 w 7355"/>
                              <a:gd name="T109" fmla="*/ 4305 h 7770"/>
                              <a:gd name="T110" fmla="*/ 5701 w 7355"/>
                              <a:gd name="T111" fmla="*/ 428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5702" y="4273"/>
                                </a:moveTo>
                                <a:lnTo>
                                  <a:pt x="5701" y="4262"/>
                                </a:lnTo>
                                <a:lnTo>
                                  <a:pt x="5698" y="4252"/>
                                </a:lnTo>
                                <a:lnTo>
                                  <a:pt x="5692" y="4241"/>
                                </a:lnTo>
                                <a:lnTo>
                                  <a:pt x="5684" y="4230"/>
                                </a:lnTo>
                                <a:lnTo>
                                  <a:pt x="5674" y="4218"/>
                                </a:lnTo>
                                <a:lnTo>
                                  <a:pt x="5660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6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3" y="3995"/>
                                </a:lnTo>
                                <a:lnTo>
                                  <a:pt x="4542" y="3495"/>
                                </a:lnTo>
                                <a:lnTo>
                                  <a:pt x="4542" y="3808"/>
                                </a:lnTo>
                                <a:lnTo>
                                  <a:pt x="4065" y="4286"/>
                                </a:lnTo>
                                <a:lnTo>
                                  <a:pt x="3876" y="3995"/>
                                </a:lnTo>
                                <a:lnTo>
                                  <a:pt x="3848" y="3951"/>
                                </a:lnTo>
                                <a:lnTo>
                                  <a:pt x="3286" y="3081"/>
                                </a:lnTo>
                                <a:lnTo>
                                  <a:pt x="3199" y="2947"/>
                                </a:lnTo>
                                <a:lnTo>
                                  <a:pt x="3200" y="2946"/>
                                </a:lnTo>
                                <a:lnTo>
                                  <a:pt x="4542" y="3808"/>
                                </a:lnTo>
                                <a:lnTo>
                                  <a:pt x="4542" y="3495"/>
                                </a:lnTo>
                                <a:lnTo>
                                  <a:pt x="3674" y="2946"/>
                                </a:lnTo>
                                <a:lnTo>
                                  <a:pt x="3090" y="2574"/>
                                </a:lnTo>
                                <a:lnTo>
                                  <a:pt x="3079" y="2568"/>
                                </a:lnTo>
                                <a:lnTo>
                                  <a:pt x="3067" y="2562"/>
                                </a:lnTo>
                                <a:lnTo>
                                  <a:pt x="3056" y="2557"/>
                                </a:lnTo>
                                <a:lnTo>
                                  <a:pt x="3046" y="2554"/>
                                </a:lnTo>
                                <a:lnTo>
                                  <a:pt x="3036" y="2552"/>
                                </a:lnTo>
                                <a:lnTo>
                                  <a:pt x="3026" y="2552"/>
                                </a:lnTo>
                                <a:lnTo>
                                  <a:pt x="3016" y="2553"/>
                                </a:lnTo>
                                <a:lnTo>
                                  <a:pt x="3006" y="2556"/>
                                </a:lnTo>
                                <a:lnTo>
                                  <a:pt x="2995" y="2560"/>
                                </a:lnTo>
                                <a:lnTo>
                                  <a:pt x="2983" y="2566"/>
                                </a:lnTo>
                                <a:lnTo>
                                  <a:pt x="2972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7" y="2593"/>
                                </a:lnTo>
                                <a:lnTo>
                                  <a:pt x="2933" y="2606"/>
                                </a:lnTo>
                                <a:lnTo>
                                  <a:pt x="2918" y="2620"/>
                                </a:lnTo>
                                <a:lnTo>
                                  <a:pt x="2886" y="2652"/>
                                </a:lnTo>
                                <a:lnTo>
                                  <a:pt x="2873" y="2665"/>
                                </a:lnTo>
                                <a:lnTo>
                                  <a:pt x="2861" y="2678"/>
                                </a:lnTo>
                                <a:lnTo>
                                  <a:pt x="2851" y="2690"/>
                                </a:lnTo>
                                <a:lnTo>
                                  <a:pt x="2843" y="2702"/>
                                </a:lnTo>
                                <a:lnTo>
                                  <a:pt x="2836" y="2713"/>
                                </a:lnTo>
                                <a:lnTo>
                                  <a:pt x="2831" y="2724"/>
                                </a:lnTo>
                                <a:lnTo>
                                  <a:pt x="2828" y="2734"/>
                                </a:lnTo>
                                <a:lnTo>
                                  <a:pt x="2825" y="2745"/>
                                </a:lnTo>
                                <a:lnTo>
                                  <a:pt x="2824" y="2755"/>
                                </a:lnTo>
                                <a:lnTo>
                                  <a:pt x="2824" y="2764"/>
                                </a:lnTo>
                                <a:lnTo>
                                  <a:pt x="2826" y="2773"/>
                                </a:lnTo>
                                <a:lnTo>
                                  <a:pt x="2829" y="2784"/>
                                </a:lnTo>
                                <a:lnTo>
                                  <a:pt x="2834" y="2794"/>
                                </a:lnTo>
                                <a:lnTo>
                                  <a:pt x="2839" y="2805"/>
                                </a:lnTo>
                                <a:lnTo>
                                  <a:pt x="2845" y="2816"/>
                                </a:lnTo>
                                <a:lnTo>
                                  <a:pt x="2975" y="3019"/>
                                </a:lnTo>
                                <a:lnTo>
                                  <a:pt x="3565" y="3952"/>
                                </a:lnTo>
                                <a:lnTo>
                                  <a:pt x="3593" y="3995"/>
                                </a:lnTo>
                                <a:lnTo>
                                  <a:pt x="4439" y="5330"/>
                                </a:lnTo>
                                <a:lnTo>
                                  <a:pt x="4453" y="5352"/>
                                </a:lnTo>
                                <a:lnTo>
                                  <a:pt x="4466" y="5370"/>
                                </a:lnTo>
                                <a:lnTo>
                                  <a:pt x="4478" y="5386"/>
                                </a:lnTo>
                                <a:lnTo>
                                  <a:pt x="4490" y="5398"/>
                                </a:lnTo>
                                <a:lnTo>
                                  <a:pt x="4501" y="5409"/>
                                </a:lnTo>
                                <a:lnTo>
                                  <a:pt x="4512" y="5418"/>
                                </a:lnTo>
                                <a:lnTo>
                                  <a:pt x="4523" y="5423"/>
                                </a:lnTo>
                                <a:lnTo>
                                  <a:pt x="4533" y="5427"/>
                                </a:lnTo>
                                <a:lnTo>
                                  <a:pt x="4544" y="5428"/>
                                </a:lnTo>
                                <a:lnTo>
                                  <a:pt x="4554" y="5427"/>
                                </a:lnTo>
                                <a:lnTo>
                                  <a:pt x="4566" y="5423"/>
                                </a:lnTo>
                                <a:lnTo>
                                  <a:pt x="4578" y="5416"/>
                                </a:lnTo>
                                <a:lnTo>
                                  <a:pt x="4590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6" y="5384"/>
                                </a:lnTo>
                                <a:lnTo>
                                  <a:pt x="4631" y="5370"/>
                                </a:lnTo>
                                <a:lnTo>
                                  <a:pt x="4645" y="5355"/>
                                </a:lnTo>
                                <a:lnTo>
                                  <a:pt x="4657" y="5342"/>
                                </a:lnTo>
                                <a:lnTo>
                                  <a:pt x="4668" y="5329"/>
                                </a:lnTo>
                                <a:lnTo>
                                  <a:pt x="4677" y="5318"/>
                                </a:lnTo>
                                <a:lnTo>
                                  <a:pt x="4683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2" y="5288"/>
                                </a:lnTo>
                                <a:lnTo>
                                  <a:pt x="4693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5" y="5255"/>
                                </a:lnTo>
                                <a:lnTo>
                                  <a:pt x="4689" y="5243"/>
                                </a:lnTo>
                                <a:lnTo>
                                  <a:pt x="4686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2" y="5209"/>
                                </a:lnTo>
                                <a:lnTo>
                                  <a:pt x="4295" y="4630"/>
                                </a:lnTo>
                                <a:lnTo>
                                  <a:pt x="4253" y="4565"/>
                                </a:lnTo>
                                <a:lnTo>
                                  <a:pt x="4533" y="4286"/>
                                </a:lnTo>
                                <a:lnTo>
                                  <a:pt x="4824" y="3995"/>
                                </a:lnTo>
                                <a:lnTo>
                                  <a:pt x="5480" y="4415"/>
                                </a:lnTo>
                                <a:lnTo>
                                  <a:pt x="5494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5" y="4435"/>
                                </a:lnTo>
                                <a:lnTo>
                                  <a:pt x="5535" y="4436"/>
                                </a:lnTo>
                                <a:lnTo>
                                  <a:pt x="5546" y="4432"/>
                                </a:lnTo>
                                <a:lnTo>
                                  <a:pt x="5555" y="4430"/>
                                </a:lnTo>
                                <a:lnTo>
                                  <a:pt x="5564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6" y="4412"/>
                                </a:lnTo>
                                <a:lnTo>
                                  <a:pt x="5597" y="4403"/>
                                </a:lnTo>
                                <a:lnTo>
                                  <a:pt x="5610" y="4391"/>
                                </a:lnTo>
                                <a:lnTo>
                                  <a:pt x="5624" y="4378"/>
                                </a:lnTo>
                                <a:lnTo>
                                  <a:pt x="5639" y="4362"/>
                                </a:lnTo>
                                <a:lnTo>
                                  <a:pt x="5655" y="4346"/>
                                </a:lnTo>
                                <a:lnTo>
                                  <a:pt x="5668" y="4331"/>
                                </a:lnTo>
                                <a:lnTo>
                                  <a:pt x="5679" y="4318"/>
                                </a:lnTo>
                                <a:lnTo>
                                  <a:pt x="5689" y="4305"/>
                                </a:lnTo>
                                <a:lnTo>
                                  <a:pt x="5696" y="4294"/>
                                </a:lnTo>
                                <a:lnTo>
                                  <a:pt x="5701" y="4284"/>
                                </a:lnTo>
                                <a:lnTo>
                                  <a:pt x="5702" y="427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"/>
                        <wps:cNvSpPr>
                          <a:spLocks/>
                        </wps:cNvSpPr>
                        <wps:spPr bwMode="auto">
                          <a:xfrm>
                            <a:off x="1865" y="657"/>
                            <a:ext cx="7355" cy="7770"/>
                          </a:xfrm>
                          <a:custGeom>
                            <a:avLst/>
                            <a:gdLst>
                              <a:gd name="T0" fmla="*/ 6099 w 7355"/>
                              <a:gd name="T1" fmla="*/ 3854 h 7770"/>
                              <a:gd name="T2" fmla="*/ 6090 w 7355"/>
                              <a:gd name="T3" fmla="*/ 3832 h 7770"/>
                              <a:gd name="T4" fmla="*/ 5155 w 7355"/>
                              <a:gd name="T5" fmla="*/ 2895 h 7770"/>
                              <a:gd name="T6" fmla="*/ 5636 w 7355"/>
                              <a:gd name="T7" fmla="*/ 2414 h 7770"/>
                              <a:gd name="T8" fmla="*/ 5637 w 7355"/>
                              <a:gd name="T9" fmla="*/ 2396 h 7770"/>
                              <a:gd name="T10" fmla="*/ 5633 w 7355"/>
                              <a:gd name="T11" fmla="*/ 2376 h 7770"/>
                              <a:gd name="T12" fmla="*/ 5621 w 7355"/>
                              <a:gd name="T13" fmla="*/ 2352 h 7770"/>
                              <a:gd name="T14" fmla="*/ 5606 w 7355"/>
                              <a:gd name="T15" fmla="*/ 2329 h 7770"/>
                              <a:gd name="T16" fmla="*/ 5585 w 7355"/>
                              <a:gd name="T17" fmla="*/ 2304 h 7770"/>
                              <a:gd name="T18" fmla="*/ 5559 w 7355"/>
                              <a:gd name="T19" fmla="*/ 2276 h 7770"/>
                              <a:gd name="T20" fmla="*/ 5526 w 7355"/>
                              <a:gd name="T21" fmla="*/ 2243 h 7770"/>
                              <a:gd name="T22" fmla="*/ 5495 w 7355"/>
                              <a:gd name="T23" fmla="*/ 2214 h 7770"/>
                              <a:gd name="T24" fmla="*/ 5470 w 7355"/>
                              <a:gd name="T25" fmla="*/ 2193 h 7770"/>
                              <a:gd name="T26" fmla="*/ 5448 w 7355"/>
                              <a:gd name="T27" fmla="*/ 2179 h 7770"/>
                              <a:gd name="T28" fmla="*/ 5427 w 7355"/>
                              <a:gd name="T29" fmla="*/ 2169 h 7770"/>
                              <a:gd name="T30" fmla="*/ 5406 w 7355"/>
                              <a:gd name="T31" fmla="*/ 2165 h 7770"/>
                              <a:gd name="T32" fmla="*/ 5391 w 7355"/>
                              <a:gd name="T33" fmla="*/ 2170 h 7770"/>
                              <a:gd name="T34" fmla="*/ 4159 w 7355"/>
                              <a:gd name="T35" fmla="*/ 1899 h 7770"/>
                              <a:gd name="T36" fmla="*/ 4670 w 7355"/>
                              <a:gd name="T37" fmla="*/ 1384 h 7770"/>
                              <a:gd name="T38" fmla="*/ 4669 w 7355"/>
                              <a:gd name="T39" fmla="*/ 1365 h 7770"/>
                              <a:gd name="T40" fmla="*/ 4659 w 7355"/>
                              <a:gd name="T41" fmla="*/ 1340 h 7770"/>
                              <a:gd name="T42" fmla="*/ 4648 w 7355"/>
                              <a:gd name="T43" fmla="*/ 1319 h 7770"/>
                              <a:gd name="T44" fmla="*/ 4629 w 7355"/>
                              <a:gd name="T45" fmla="*/ 1295 h 7770"/>
                              <a:gd name="T46" fmla="*/ 4605 w 7355"/>
                              <a:gd name="T47" fmla="*/ 1268 h 7770"/>
                              <a:gd name="T48" fmla="*/ 4575 w 7355"/>
                              <a:gd name="T49" fmla="*/ 1236 h 7770"/>
                              <a:gd name="T50" fmla="*/ 4543 w 7355"/>
                              <a:gd name="T51" fmla="*/ 1206 h 7770"/>
                              <a:gd name="T52" fmla="*/ 4515 w 7355"/>
                              <a:gd name="T53" fmla="*/ 1181 h 7770"/>
                              <a:gd name="T54" fmla="*/ 4490 w 7355"/>
                              <a:gd name="T55" fmla="*/ 1162 h 7770"/>
                              <a:gd name="T56" fmla="*/ 4468 w 7355"/>
                              <a:gd name="T57" fmla="*/ 1149 h 7770"/>
                              <a:gd name="T58" fmla="*/ 4443 w 7355"/>
                              <a:gd name="T59" fmla="*/ 1139 h 7770"/>
                              <a:gd name="T60" fmla="*/ 4424 w 7355"/>
                              <a:gd name="T61" fmla="*/ 1138 h 7770"/>
                              <a:gd name="T62" fmla="*/ 3795 w 7355"/>
                              <a:gd name="T63" fmla="*/ 1764 h 7770"/>
                              <a:gd name="T64" fmla="*/ 3777 w 7355"/>
                              <a:gd name="T65" fmla="*/ 1794 h 7770"/>
                              <a:gd name="T66" fmla="*/ 3775 w 7355"/>
                              <a:gd name="T67" fmla="*/ 1835 h 7770"/>
                              <a:gd name="T68" fmla="*/ 3796 w 7355"/>
                              <a:gd name="T69" fmla="*/ 1889 h 7770"/>
                              <a:gd name="T70" fmla="*/ 3846 w 7355"/>
                              <a:gd name="T71" fmla="*/ 1951 h 7770"/>
                              <a:gd name="T72" fmla="*/ 5910 w 7355"/>
                              <a:gd name="T73" fmla="*/ 4013 h 7770"/>
                              <a:gd name="T74" fmla="*/ 5932 w 7355"/>
                              <a:gd name="T75" fmla="*/ 4022 h 7770"/>
                              <a:gd name="T76" fmla="*/ 5952 w 7355"/>
                              <a:gd name="T77" fmla="*/ 4019 h 7770"/>
                              <a:gd name="T78" fmla="*/ 5971 w 7355"/>
                              <a:gd name="T79" fmla="*/ 4012 h 7770"/>
                              <a:gd name="T80" fmla="*/ 5993 w 7355"/>
                              <a:gd name="T81" fmla="*/ 4002 h 7770"/>
                              <a:gd name="T82" fmla="*/ 6015 w 7355"/>
                              <a:gd name="T83" fmla="*/ 3984 h 7770"/>
                              <a:gd name="T84" fmla="*/ 6039 w 7355"/>
                              <a:gd name="T85" fmla="*/ 3962 h 7770"/>
                              <a:gd name="T86" fmla="*/ 6063 w 7355"/>
                              <a:gd name="T87" fmla="*/ 3936 h 7770"/>
                              <a:gd name="T88" fmla="*/ 6081 w 7355"/>
                              <a:gd name="T89" fmla="*/ 3914 h 7770"/>
                              <a:gd name="T90" fmla="*/ 6091 w 7355"/>
                              <a:gd name="T91" fmla="*/ 3893 h 7770"/>
                              <a:gd name="T92" fmla="*/ 6096 w 7355"/>
                              <a:gd name="T93" fmla="*/ 387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6100" y="3863"/>
                                </a:moveTo>
                                <a:lnTo>
                                  <a:pt x="6099" y="3854"/>
                                </a:lnTo>
                                <a:lnTo>
                                  <a:pt x="6094" y="3842"/>
                                </a:lnTo>
                                <a:lnTo>
                                  <a:pt x="6090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5" y="2895"/>
                                </a:lnTo>
                                <a:lnTo>
                                  <a:pt x="5399" y="2650"/>
                                </a:lnTo>
                                <a:lnTo>
                                  <a:pt x="5636" y="2414"/>
                                </a:lnTo>
                                <a:lnTo>
                                  <a:pt x="5637" y="2406"/>
                                </a:lnTo>
                                <a:lnTo>
                                  <a:pt x="5637" y="2396"/>
                                </a:lnTo>
                                <a:lnTo>
                                  <a:pt x="5636" y="2387"/>
                                </a:lnTo>
                                <a:lnTo>
                                  <a:pt x="5633" y="2376"/>
                                </a:lnTo>
                                <a:lnTo>
                                  <a:pt x="5626" y="2362"/>
                                </a:lnTo>
                                <a:lnTo>
                                  <a:pt x="5621" y="2352"/>
                                </a:lnTo>
                                <a:lnTo>
                                  <a:pt x="5614" y="2341"/>
                                </a:lnTo>
                                <a:lnTo>
                                  <a:pt x="5606" y="2329"/>
                                </a:lnTo>
                                <a:lnTo>
                                  <a:pt x="5596" y="2317"/>
                                </a:lnTo>
                                <a:lnTo>
                                  <a:pt x="5585" y="2304"/>
                                </a:lnTo>
                                <a:lnTo>
                                  <a:pt x="5573" y="2291"/>
                                </a:lnTo>
                                <a:lnTo>
                                  <a:pt x="5559" y="2276"/>
                                </a:lnTo>
                                <a:lnTo>
                                  <a:pt x="5543" y="2260"/>
                                </a:lnTo>
                                <a:lnTo>
                                  <a:pt x="5526" y="2243"/>
                                </a:lnTo>
                                <a:lnTo>
                                  <a:pt x="5510" y="2228"/>
                                </a:lnTo>
                                <a:lnTo>
                                  <a:pt x="5495" y="2214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8" y="2185"/>
                                </a:lnTo>
                                <a:lnTo>
                                  <a:pt x="5448" y="2179"/>
                                </a:lnTo>
                                <a:lnTo>
                                  <a:pt x="5438" y="2174"/>
                                </a:lnTo>
                                <a:lnTo>
                                  <a:pt x="5427" y="2169"/>
                                </a:lnTo>
                                <a:lnTo>
                                  <a:pt x="5415" y="2166"/>
                                </a:lnTo>
                                <a:lnTo>
                                  <a:pt x="5406" y="2165"/>
                                </a:lnTo>
                                <a:lnTo>
                                  <a:pt x="5397" y="2167"/>
                                </a:lnTo>
                                <a:lnTo>
                                  <a:pt x="5391" y="2170"/>
                                </a:lnTo>
                                <a:lnTo>
                                  <a:pt x="4911" y="2650"/>
                                </a:lnTo>
                                <a:lnTo>
                                  <a:pt x="4159" y="1899"/>
                                </a:lnTo>
                                <a:lnTo>
                                  <a:pt x="4667" y="1390"/>
                                </a:lnTo>
                                <a:lnTo>
                                  <a:pt x="4670" y="1384"/>
                                </a:lnTo>
                                <a:lnTo>
                                  <a:pt x="4670" y="1374"/>
                                </a:lnTo>
                                <a:lnTo>
                                  <a:pt x="4669" y="1365"/>
                                </a:lnTo>
                                <a:lnTo>
                                  <a:pt x="4666" y="1354"/>
                                </a:lnTo>
                                <a:lnTo>
                                  <a:pt x="4659" y="1340"/>
                                </a:lnTo>
                                <a:lnTo>
                                  <a:pt x="4654" y="1330"/>
                                </a:lnTo>
                                <a:lnTo>
                                  <a:pt x="4648" y="1319"/>
                                </a:lnTo>
                                <a:lnTo>
                                  <a:pt x="4639" y="1307"/>
                                </a:lnTo>
                                <a:lnTo>
                                  <a:pt x="4629" y="1295"/>
                                </a:lnTo>
                                <a:lnTo>
                                  <a:pt x="4618" y="1282"/>
                                </a:lnTo>
                                <a:lnTo>
                                  <a:pt x="4605" y="1268"/>
                                </a:lnTo>
                                <a:lnTo>
                                  <a:pt x="4591" y="1253"/>
                                </a:lnTo>
                                <a:lnTo>
                                  <a:pt x="4575" y="1236"/>
                                </a:lnTo>
                                <a:lnTo>
                                  <a:pt x="4559" y="1221"/>
                                </a:lnTo>
                                <a:lnTo>
                                  <a:pt x="4543" y="1206"/>
                                </a:lnTo>
                                <a:lnTo>
                                  <a:pt x="4529" y="1193"/>
                                </a:lnTo>
                                <a:lnTo>
                                  <a:pt x="4515" y="1181"/>
                                </a:lnTo>
                                <a:lnTo>
                                  <a:pt x="4502" y="1171"/>
                                </a:lnTo>
                                <a:lnTo>
                                  <a:pt x="4490" y="1162"/>
                                </a:lnTo>
                                <a:lnTo>
                                  <a:pt x="4479" y="1155"/>
                                </a:lnTo>
                                <a:lnTo>
                                  <a:pt x="4468" y="1149"/>
                                </a:lnTo>
                                <a:lnTo>
                                  <a:pt x="4454" y="1142"/>
                                </a:lnTo>
                                <a:lnTo>
                                  <a:pt x="4443" y="1139"/>
                                </a:lnTo>
                                <a:lnTo>
                                  <a:pt x="4434" y="1138"/>
                                </a:lnTo>
                                <a:lnTo>
                                  <a:pt x="4424" y="1138"/>
                                </a:lnTo>
                                <a:lnTo>
                                  <a:pt x="4418" y="1141"/>
                                </a:lnTo>
                                <a:lnTo>
                                  <a:pt x="3795" y="1764"/>
                                </a:lnTo>
                                <a:lnTo>
                                  <a:pt x="3784" y="1777"/>
                                </a:lnTo>
                                <a:lnTo>
                                  <a:pt x="3777" y="1794"/>
                                </a:lnTo>
                                <a:lnTo>
                                  <a:pt x="3774" y="1813"/>
                                </a:lnTo>
                                <a:lnTo>
                                  <a:pt x="3775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7" y="1919"/>
                                </a:lnTo>
                                <a:lnTo>
                                  <a:pt x="3846" y="1951"/>
                                </a:lnTo>
                                <a:lnTo>
                                  <a:pt x="5902" y="4007"/>
                                </a:lnTo>
                                <a:lnTo>
                                  <a:pt x="5910" y="4013"/>
                                </a:lnTo>
                                <a:lnTo>
                                  <a:pt x="5920" y="4016"/>
                                </a:lnTo>
                                <a:lnTo>
                                  <a:pt x="5932" y="4022"/>
                                </a:lnTo>
                                <a:lnTo>
                                  <a:pt x="5941" y="4023"/>
                                </a:lnTo>
                                <a:lnTo>
                                  <a:pt x="5952" y="4019"/>
                                </a:lnTo>
                                <a:lnTo>
                                  <a:pt x="5961" y="4016"/>
                                </a:lnTo>
                                <a:lnTo>
                                  <a:pt x="5971" y="4012"/>
                                </a:lnTo>
                                <a:lnTo>
                                  <a:pt x="5982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3" y="3994"/>
                                </a:lnTo>
                                <a:lnTo>
                                  <a:pt x="6015" y="3984"/>
                                </a:lnTo>
                                <a:lnTo>
                                  <a:pt x="6027" y="3974"/>
                                </a:lnTo>
                                <a:lnTo>
                                  <a:pt x="6039" y="3962"/>
                                </a:lnTo>
                                <a:lnTo>
                                  <a:pt x="6052" y="3949"/>
                                </a:lnTo>
                                <a:lnTo>
                                  <a:pt x="6063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1" y="3914"/>
                                </a:lnTo>
                                <a:lnTo>
                                  <a:pt x="6086" y="3903"/>
                                </a:lnTo>
                                <a:lnTo>
                                  <a:pt x="6091" y="3893"/>
                                </a:lnTo>
                                <a:lnTo>
                                  <a:pt x="6094" y="3884"/>
                                </a:lnTo>
                                <a:lnTo>
                                  <a:pt x="6096" y="3874"/>
                                </a:lnTo>
                                <a:lnTo>
                                  <a:pt x="6100" y="386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"/>
                        <wps:cNvSpPr>
                          <a:spLocks/>
                        </wps:cNvSpPr>
                        <wps:spPr bwMode="auto">
                          <a:xfrm>
                            <a:off x="1865" y="657"/>
                            <a:ext cx="7355" cy="7770"/>
                          </a:xfrm>
                          <a:custGeom>
                            <a:avLst/>
                            <a:gdLst>
                              <a:gd name="T0" fmla="*/ 7354 w 7355"/>
                              <a:gd name="T1" fmla="*/ 2600 h 7770"/>
                              <a:gd name="T2" fmla="*/ 7339 w 7355"/>
                              <a:gd name="T3" fmla="*/ 2570 h 7770"/>
                              <a:gd name="T4" fmla="*/ 5413 w 7355"/>
                              <a:gd name="T5" fmla="*/ 644 h 7770"/>
                              <a:gd name="T6" fmla="*/ 5808 w 7355"/>
                              <a:gd name="T7" fmla="*/ 246 h 7770"/>
                              <a:gd name="T8" fmla="*/ 5808 w 7355"/>
                              <a:gd name="T9" fmla="*/ 226 h 7770"/>
                              <a:gd name="T10" fmla="*/ 5798 w 7355"/>
                              <a:gd name="T11" fmla="*/ 201 h 7770"/>
                              <a:gd name="T12" fmla="*/ 5786 w 7355"/>
                              <a:gd name="T13" fmla="*/ 181 h 7770"/>
                              <a:gd name="T14" fmla="*/ 5767 w 7355"/>
                              <a:gd name="T15" fmla="*/ 157 h 7770"/>
                              <a:gd name="T16" fmla="*/ 5743 w 7355"/>
                              <a:gd name="T17" fmla="*/ 130 h 7770"/>
                              <a:gd name="T18" fmla="*/ 5712 w 7355"/>
                              <a:gd name="T19" fmla="*/ 99 h 7770"/>
                              <a:gd name="T20" fmla="*/ 5681 w 7355"/>
                              <a:gd name="T21" fmla="*/ 69 h 7770"/>
                              <a:gd name="T22" fmla="*/ 5652 w 7355"/>
                              <a:gd name="T23" fmla="*/ 43 h 7770"/>
                              <a:gd name="T24" fmla="*/ 5628 w 7355"/>
                              <a:gd name="T25" fmla="*/ 24 h 7770"/>
                              <a:gd name="T26" fmla="*/ 5607 w 7355"/>
                              <a:gd name="T27" fmla="*/ 10 h 7770"/>
                              <a:gd name="T28" fmla="*/ 5582 w 7355"/>
                              <a:gd name="T29" fmla="*/ 0 h 7770"/>
                              <a:gd name="T30" fmla="*/ 5562 w 7355"/>
                              <a:gd name="T31" fmla="*/ 0 h 7770"/>
                              <a:gd name="T32" fmla="*/ 4590 w 7355"/>
                              <a:gd name="T33" fmla="*/ 969 h 7770"/>
                              <a:gd name="T34" fmla="*/ 4587 w 7355"/>
                              <a:gd name="T35" fmla="*/ 985 h 7770"/>
                              <a:gd name="T36" fmla="*/ 4590 w 7355"/>
                              <a:gd name="T37" fmla="*/ 1006 h 7770"/>
                              <a:gd name="T38" fmla="*/ 4604 w 7355"/>
                              <a:gd name="T39" fmla="*/ 1030 h 7770"/>
                              <a:gd name="T40" fmla="*/ 4620 w 7355"/>
                              <a:gd name="T41" fmla="*/ 1053 h 7770"/>
                              <a:gd name="T42" fmla="*/ 4642 w 7355"/>
                              <a:gd name="T43" fmla="*/ 1079 h 7770"/>
                              <a:gd name="T44" fmla="*/ 4669 w 7355"/>
                              <a:gd name="T45" fmla="*/ 1110 h 7770"/>
                              <a:gd name="T46" fmla="*/ 4701 w 7355"/>
                              <a:gd name="T47" fmla="*/ 1142 h 7770"/>
                              <a:gd name="T48" fmla="*/ 4731 w 7355"/>
                              <a:gd name="T49" fmla="*/ 1169 h 7770"/>
                              <a:gd name="T50" fmla="*/ 4757 w 7355"/>
                              <a:gd name="T51" fmla="*/ 1190 h 7770"/>
                              <a:gd name="T52" fmla="*/ 4779 w 7355"/>
                              <a:gd name="T53" fmla="*/ 1205 h 7770"/>
                              <a:gd name="T54" fmla="*/ 4812 w 7355"/>
                              <a:gd name="T55" fmla="*/ 1221 h 7770"/>
                              <a:gd name="T56" fmla="*/ 4832 w 7355"/>
                              <a:gd name="T57" fmla="*/ 1222 h 7770"/>
                              <a:gd name="T58" fmla="*/ 4839 w 7355"/>
                              <a:gd name="T59" fmla="*/ 1218 h 7770"/>
                              <a:gd name="T60" fmla="*/ 7156 w 7355"/>
                              <a:gd name="T61" fmla="*/ 2753 h 7770"/>
                              <a:gd name="T62" fmla="*/ 7176 w 7355"/>
                              <a:gd name="T63" fmla="*/ 2764 h 7770"/>
                              <a:gd name="T64" fmla="*/ 7195 w 7355"/>
                              <a:gd name="T65" fmla="*/ 2768 h 7770"/>
                              <a:gd name="T66" fmla="*/ 7216 w 7355"/>
                              <a:gd name="T67" fmla="*/ 2762 h 7770"/>
                              <a:gd name="T68" fmla="*/ 7236 w 7355"/>
                              <a:gd name="T69" fmla="*/ 2753 h 7770"/>
                              <a:gd name="T70" fmla="*/ 7257 w 7355"/>
                              <a:gd name="T71" fmla="*/ 2740 h 7770"/>
                              <a:gd name="T72" fmla="*/ 7281 w 7355"/>
                              <a:gd name="T73" fmla="*/ 2720 h 7770"/>
                              <a:gd name="T74" fmla="*/ 7306 w 7355"/>
                              <a:gd name="T75" fmla="*/ 2694 h 7770"/>
                              <a:gd name="T76" fmla="*/ 7327 w 7355"/>
                              <a:gd name="T77" fmla="*/ 2670 h 7770"/>
                              <a:gd name="T78" fmla="*/ 7341 w 7355"/>
                              <a:gd name="T79" fmla="*/ 2649 h 7770"/>
                              <a:gd name="T80" fmla="*/ 7348 w 7355"/>
                              <a:gd name="T81" fmla="*/ 2629 h 7770"/>
                              <a:gd name="T82" fmla="*/ 7354 w 7355"/>
                              <a:gd name="T83" fmla="*/ 2609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7354" y="2609"/>
                                </a:moveTo>
                                <a:lnTo>
                                  <a:pt x="7354" y="2600"/>
                                </a:lnTo>
                                <a:lnTo>
                                  <a:pt x="7346" y="2580"/>
                                </a:lnTo>
                                <a:lnTo>
                                  <a:pt x="7339" y="2570"/>
                                </a:lnTo>
                                <a:lnTo>
                                  <a:pt x="5596" y="827"/>
                                </a:lnTo>
                                <a:lnTo>
                                  <a:pt x="5413" y="644"/>
                                </a:lnTo>
                                <a:lnTo>
                                  <a:pt x="5805" y="253"/>
                                </a:lnTo>
                                <a:lnTo>
                                  <a:pt x="5808" y="246"/>
                                </a:lnTo>
                                <a:lnTo>
                                  <a:pt x="5808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5" y="215"/>
                                </a:lnTo>
                                <a:lnTo>
                                  <a:pt x="5798" y="201"/>
                                </a:lnTo>
                                <a:lnTo>
                                  <a:pt x="5793" y="192"/>
                                </a:lnTo>
                                <a:lnTo>
                                  <a:pt x="5786" y="181"/>
                                </a:lnTo>
                                <a:lnTo>
                                  <a:pt x="5777" y="170"/>
                                </a:lnTo>
                                <a:lnTo>
                                  <a:pt x="5767" y="157"/>
                                </a:lnTo>
                                <a:lnTo>
                                  <a:pt x="5755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8" y="115"/>
                                </a:lnTo>
                                <a:lnTo>
                                  <a:pt x="5712" y="99"/>
                                </a:lnTo>
                                <a:lnTo>
                                  <a:pt x="5696" y="83"/>
                                </a:lnTo>
                                <a:lnTo>
                                  <a:pt x="5681" y="69"/>
                                </a:lnTo>
                                <a:lnTo>
                                  <a:pt x="5666" y="55"/>
                                </a:lnTo>
                                <a:lnTo>
                                  <a:pt x="5652" y="43"/>
                                </a:lnTo>
                                <a:lnTo>
                                  <a:pt x="5640" y="33"/>
                                </a:lnTo>
                                <a:lnTo>
                                  <a:pt x="5628" y="24"/>
                                </a:lnTo>
                                <a:lnTo>
                                  <a:pt x="5617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3" y="3"/>
                                </a:lnTo>
                                <a:lnTo>
                                  <a:pt x="5582" y="0"/>
                                </a:lnTo>
                                <a:lnTo>
                                  <a:pt x="5573" y="0"/>
                                </a:lnTo>
                                <a:lnTo>
                                  <a:pt x="5562" y="0"/>
                                </a:lnTo>
                                <a:lnTo>
                                  <a:pt x="5555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6" y="976"/>
                                </a:lnTo>
                                <a:lnTo>
                                  <a:pt x="4587" y="985"/>
                                </a:lnTo>
                                <a:lnTo>
                                  <a:pt x="4587" y="996"/>
                                </a:lnTo>
                                <a:lnTo>
                                  <a:pt x="4590" y="1006"/>
                                </a:lnTo>
                                <a:lnTo>
                                  <a:pt x="4597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1" y="1041"/>
                                </a:lnTo>
                                <a:lnTo>
                                  <a:pt x="4620" y="1053"/>
                                </a:lnTo>
                                <a:lnTo>
                                  <a:pt x="4630" y="1065"/>
                                </a:lnTo>
                                <a:lnTo>
                                  <a:pt x="4642" y="1079"/>
                                </a:lnTo>
                                <a:lnTo>
                                  <a:pt x="4655" y="1094"/>
                                </a:lnTo>
                                <a:lnTo>
                                  <a:pt x="4669" y="1110"/>
                                </a:lnTo>
                                <a:lnTo>
                                  <a:pt x="4685" y="1126"/>
                                </a:lnTo>
                                <a:lnTo>
                                  <a:pt x="4701" y="1142"/>
                                </a:lnTo>
                                <a:lnTo>
                                  <a:pt x="4717" y="1156"/>
                                </a:lnTo>
                                <a:lnTo>
                                  <a:pt x="4731" y="1169"/>
                                </a:lnTo>
                                <a:lnTo>
                                  <a:pt x="4745" y="1179"/>
                                </a:lnTo>
                                <a:lnTo>
                                  <a:pt x="4757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79" y="1205"/>
                                </a:lnTo>
                                <a:lnTo>
                                  <a:pt x="4802" y="1218"/>
                                </a:lnTo>
                                <a:lnTo>
                                  <a:pt x="4812" y="1221"/>
                                </a:lnTo>
                                <a:lnTo>
                                  <a:pt x="4823" y="1221"/>
                                </a:lnTo>
                                <a:lnTo>
                                  <a:pt x="4832" y="1222"/>
                                </a:lnTo>
                                <a:lnTo>
                                  <a:pt x="4834" y="1221"/>
                                </a:lnTo>
                                <a:lnTo>
                                  <a:pt x="4839" y="1218"/>
                                </a:lnTo>
                                <a:lnTo>
                                  <a:pt x="5231" y="827"/>
                                </a:lnTo>
                                <a:lnTo>
                                  <a:pt x="7156" y="2753"/>
                                </a:lnTo>
                                <a:lnTo>
                                  <a:pt x="7166" y="2760"/>
                                </a:lnTo>
                                <a:lnTo>
                                  <a:pt x="7176" y="2764"/>
                                </a:lnTo>
                                <a:lnTo>
                                  <a:pt x="7186" y="2767"/>
                                </a:lnTo>
                                <a:lnTo>
                                  <a:pt x="7195" y="2768"/>
                                </a:lnTo>
                                <a:lnTo>
                                  <a:pt x="7206" y="2764"/>
                                </a:lnTo>
                                <a:lnTo>
                                  <a:pt x="7216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6" y="2753"/>
                                </a:lnTo>
                                <a:lnTo>
                                  <a:pt x="7247" y="2748"/>
                                </a:lnTo>
                                <a:lnTo>
                                  <a:pt x="7257" y="2740"/>
                                </a:lnTo>
                                <a:lnTo>
                                  <a:pt x="7269" y="2730"/>
                                </a:lnTo>
                                <a:lnTo>
                                  <a:pt x="7281" y="2720"/>
                                </a:lnTo>
                                <a:lnTo>
                                  <a:pt x="7294" y="2707"/>
                                </a:lnTo>
                                <a:lnTo>
                                  <a:pt x="7306" y="2694"/>
                                </a:lnTo>
                                <a:lnTo>
                                  <a:pt x="7317" y="2682"/>
                                </a:lnTo>
                                <a:lnTo>
                                  <a:pt x="7327" y="2670"/>
                                </a:lnTo>
                                <a:lnTo>
                                  <a:pt x="7335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5" y="2639"/>
                                </a:lnTo>
                                <a:lnTo>
                                  <a:pt x="7348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4" y="2609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93.25pt;margin-top:46.2pt;width:367.75pt;height:388.5pt;z-index:-251650048;mso-position-horizontal-relative:page" coordsize="7355,7770" coordorigin="1865,657" o:spid="_x0000_s1026" o:allowincell="f" w14:anchorId="63B45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">
                <v:shape id="Freeform 4" style="position:absolute;left:1865;top:657;width:7355;height:7770;visibility:visible;mso-wrap-style:square;v-text-anchor:top" coordsize="7355,7770" o:spid="_x0000_s1027" fillcolor="#c1c1c1" stroked="f" path="m2785,6836r-9,-88l2759,6658r-18,-66l2719,6525r-27,-68l2660,6387r-36,-71l2582,6244r-46,-74l2497,6112r-25,-35l2472,6776r-3,77l2456,6926r-24,72l2396,7067r-48,67l2288,7201r-188,188l379,5668,565,5482r71,-63l709,5369r75,-36l861,5313r78,-8l1019,5306r83,12l1186,5340r69,24l1325,5395r70,36l1467,5472r72,48l1600,5565r60,47l1721,5662r60,52l1841,5769r60,59l1964,5891r59,63l2078,6015r51,60l2177,6134r44,57l2261,6247r51,77l2355,6400r37,73l2421,6544r24,69l2464,6696r8,80l2472,6077r-16,-24l2411,5994r-48,-60l2313,5873r-54,-61l2203,5750r-59,-63l2081,5624r-62,-61l1957,5505r-62,-55l1834,5398r-61,-50l1716,5305r-4,-3l1651,5259r-60,-41l1511,5169r-78,-43l1355,5088r-77,-32l1201,5029r-75,-23l1038,4988r-86,-9l868,4978r-82,7l706,5000r-65,19l577,5046r-63,35l452,5122r-61,49l331,5227,20,5538r-10,14l3,5568,,5588r,22l7,5636r14,28l42,5694r30,32l2044,7698r32,29l2106,7748r27,14l2158,7768r23,1l2201,7767r17,-7l2231,7749r291,-290l2578,7399r8,-10l2627,7339r42,-62l2704,7214r29,-64l2755,7085r19,-80l2784,6922r1,-8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aB8IA&#10;AADcAAAADwAAAGRycy9kb3ducmV2LnhtbERPy2oCMRTdF/oP4QrdlJo4tFJHoxRhStuN+Ni4u0yu&#10;yeDkZpikOv37ZiG4PJz3YjX4Vlyoj01gDZOxAkFcB9Ow1XDYVy/vIGJCNtgGJg1/FGG1fHxYYGnC&#10;lbd02SUrcgjHEjW4lLpSylg78hjHoSPO3Cn0HlOGvZWmx2sO960slJpKjw3nBocdrR3V592v1/D6&#10;eTza9I1VNfuxb8Uzb5TzG62fRsPHHESiId3FN/eX0VCovDafy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toHwgAAANwAAAAPAAAAAAAAAAAAAAAAAJgCAABkcnMvZG93&#10;bnJldi54bWxQSwUGAAAAAAQABAD1AAAAhwMAAAAA&#10;">
                  <v:fill opacity="32896f"/>
                  <v:path arrowok="t" o:connecttype="custom" o:connectlocs="2776,6748;2741,6592;2692,6457;2624,6316;2536,6170;2472,6077;2469,6853;2432,6998;2348,7134;2100,7389;565,5482;709,5369;861,5313;1019,5306;1186,5340;1325,5395;1467,5472;1600,5565;1721,5662;1841,5769;1964,5891;2078,6015;2177,6134;2261,6247;2355,6400;2421,6544;2464,6696;2472,6077;2411,5994;2313,5873;2203,5750;2081,5624;1957,5505;1834,5398;1716,5305;1651,5259;1511,5169;1355,5088;1201,5029;1038,4988;868,4978;706,5000;577,5046;452,5122;331,5227;10,5552;0,5588;7,5636;42,5694;2044,7698;2106,7748;2158,7768;2201,7767;2231,7749;2578,7399;2627,7339;2704,7214;2755,7085;2784,6922" o:connectangles="0,0,0,0,0,0,0,0,0,0,0,0,0,0,0,0,0,0,0,0,0,0,0,0,0,0,0,0,0,0,0,0,0,0,0,0,0,0,0,0,0,0,0,0,0,0,0,0,0,0,0,0,0,0,0,0,0,0,0"/>
                </v:shape>
                <v:shape id="Freeform 5" style="position:absolute;left:1865;top:657;width:7355;height:7770;visibility:visible;mso-wrap-style:square;v-text-anchor:top" coordsize="7355,7770" o:spid="_x0000_s1028" fillcolor="#c1c1c1" stroked="f" path="m4398,5565r-1,-9l4388,5538r-8,-9l4372,5520r-8,-7l4354,5505r-12,-10l4328,5485r-17,-11l4224,5419,3699,5106r-53,-32l3562,5024r-49,-28l3421,4947r-43,-22l3337,4906r-40,-17l3258,4874r-37,-13l3186,4851r-35,-8l3126,4838r-9,-1l3086,4833r-31,l3025,4834r-29,4l3008,4791r8,-48l3020,4694r2,-49l3020,4596r-7,-50l3003,4495r-15,-51l2969,4393r-22,-52l2919,4288r-33,-54l2849,4181r-43,-54l2759,4073r-11,-11l2748,4660r-4,41l2734,4742r-15,40l2698,4821r-27,38l2638,4896r-178,178l1714,4329r154,-154l1895,4150r24,-23l1941,4108r21,-15l1981,4079r19,-11l2019,4058r19,-8l2100,4034r62,-5l2224,4037r63,20l2350,4089r64,41l2479,4181r65,61l2582,4282r35,41l2648,4364r28,42l2700,4449r19,43l2733,4534r9,42l2748,4619r,41l2748,4062r-31,-33l2706,4018r-58,-55l2591,3913r-58,-45l2476,3828r-58,-34l2361,3765r-58,-23l2246,3723r-57,-14l2133,3702r-56,-2l2022,3703r-54,10l1915,3728r-52,21l1811,3775r-16,11l1777,3799r-38,27l1720,3843r-22,20l1674,3885r-25,24l1357,4201r-10,14l1340,4231r-3,20l1337,4272r7,27l1358,4327r22,30l1409,4389,3465,6444r9,8l3494,6459r10,1l3514,6456r10,-2l3534,6450r10,-5l3555,6439r10,-8l3577,6422r12,-10l3602,6399r13,-13l3626,6374r9,-12l3643,6351r6,-10l3653,6331r4,-10l3659,6312r3,-10l3662,6292r-4,-10l3655,6272r-8,-10l2697,5312r122,-122l2851,5162r33,-23l2919,5122r36,-10l2994,5107r39,-1l3074,5110r42,8l3161,5130r46,16l3254,5165r48,24l3352,5215r51,29l3457,5274r55,33l4171,5710r12,6l4194,5722r10,4l4215,5731r13,1l4240,5730r11,-1l4261,5725r10,-5l4281,5714r10,-9l4303,5696r13,-11l4329,5672r15,-15l4356,5643r11,-13l4376,5618r8,-11l4389,5597r4,-9l4396,5578r2,-1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/nMUA&#10;AADcAAAADwAAAGRycy9kb3ducmV2LnhtbESPQWsCMRSE74X+h/AKvRRNXNqiq1GKsKXtRapevD02&#10;z2Tp5mXZpLr9940geBxm5htmsRp8K07UxyawhslYgSCug2nYatjvqtEUREzIBtvApOGPIqyW93cL&#10;LE048zedtsmKDOFYogaXUldKGWtHHuM4dMTZO4beY8qyt9L0eM5w38pCqVfpseG84LCjtaP6Z/vr&#10;NTy/Hw42fWJVzb7sS/HEG+X8RuvHh+FtDiLRkG7ha/vDaCjUDC5n8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n+cxQAAANwAAAAPAAAAAAAAAAAAAAAAAJgCAABkcnMv&#10;ZG93bnJldi54bWxQSwUGAAAAAAQABAD1AAAAigMAAAAA&#10;">
                  <v:fill opacity="32896f"/>
                  <v:path arrowok="t" o:connecttype="custom" o:connectlocs="4388,5538;4364,5513;4328,5485;3699,5106;3513,4996;3337,4906;3221,4861;3126,4838;3055,4833;3008,4791;3022,4645;3003,4495;2947,4341;2849,4181;2748,4062;2734,4742;2671,4859;1714,4329;1919,4127;1981,4079;2038,4050;2224,4037;2414,4130;2582,4282;2676,4406;2733,4534;2748,4660;2706,4018;2533,3868;2361,3765;2189,3709;2022,3703;1863,3749;1777,3799;1698,3863;1357,4201;1337,4251;1358,4327;3465,6444;3504,6460;3534,6450;3565,6431;3602,6399;3635,6362;3653,6331;3662,6302;3655,6272;2819,5190;2919,5122;3033,5106;3161,5130;3302,5189;3457,5274;4183,5716;4215,5731;4251,5729;4281,5714;4316,5685;4356,5643;4384,5607;4396,5578" o:connectangles="0,0,0,0,0,0,0,0,0,0,0,0,0,0,0,0,0,0,0,0,0,0,0,0,0,0,0,0,0,0,0,0,0,0,0,0,0,0,0,0,0,0,0,0,0,0,0,0,0,0,0,0,0,0,0,0,0,0,0,0,0"/>
                </v:shape>
                <v:shape id="Freeform 6" style="position:absolute;left:1865;top:657;width:7355;height:7770;visibility:visible;mso-wrap-style:square;v-text-anchor:top" coordsize="7355,7770" o:spid="_x0000_s1029" fillcolor="#c1c1c1" stroked="f" path="m5702,4273r-1,-11l5698,4252r-6,-11l5684,4230r-10,-12l5660,4207r-15,-12l5626,4182r-21,-14l5333,3995,4542,3495r,313l4065,4286,3876,3995r-28,-44l3286,3081r-87,-134l3200,2946r1342,862l4542,3495,3674,2946,3090,2574r-11,-6l3067,2562r-11,-5l3046,2554r-10,-2l3026,2552r-10,1l3006,2556r-11,4l2983,2566r-11,7l2960,2582r-13,11l2933,2606r-15,14l2886,2652r-13,13l2861,2678r-10,12l2843,2702r-7,11l2831,2724r-3,10l2825,2745r-1,10l2824,2764r2,9l2829,2784r5,10l2839,2805r6,11l2975,3019r590,933l3593,3995r846,1335l4453,5352r13,18l4478,5386r12,12l4501,5409r11,9l4523,5423r10,4l4544,5428r10,-1l4566,5423r12,-7l4590,5407r13,-10l4616,5384r15,-14l4645,5355r12,-13l4668,5329r9,-11l4683,5308r6,-10l4692,5288r1,-11l4695,5266r,-11l4689,5243r-3,-10l4681,5222r-9,-13l4295,4630r-42,-65l4533,4286r291,-291l5480,4415r14,7l5506,4427r19,8l5535,4436r11,-4l5555,4430r9,-4l5575,4420r11,-8l5597,4403r13,-12l5624,4378r15,-16l5655,4346r13,-15l5679,4318r10,-13l5696,4294r5,-10l5702,427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A3MEA&#10;AADcAAAADwAAAGRycy9kb3ducmV2LnhtbERPz2vCMBS+D/Y/hDfwMjS16JjVKGNQUS8y58Xbo3lL&#10;ypqX0kSt/705CB4/vt+LVe8acaEu1J4VjEcZCOLK65qNguNvOfwEESKyxsYzKbhRgNXy9WWBhfZX&#10;/qHLIRqRQjgUqMDG2BZShsqSwzDyLXHi/nznMCbYGak7vKZw18g8yz6kw5pTg8WWvi1V/4ezUzBZ&#10;n04mbrEsZzszzd95n1m3V2rw1n/NQUTq41P8cG+0gnyc5qc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QNzBAAAA3AAAAA8AAAAAAAAAAAAAAAAAmAIAAGRycy9kb3du&#10;cmV2LnhtbFBLBQYAAAAABAAEAPUAAACGAwAAAAA=&#10;">
                  <v:fill opacity="32896f"/>
                  <v:path arrowok="t" o:connecttype="custom" o:connectlocs="5701,4262;5692,4241;5674,4218;5645,4195;5605,4168;4542,3495;4065,4286;3848,3951;3199,2947;4542,3808;3674,2946;3079,2568;3056,2557;3036,2552;3016,2553;2995,2560;2972,2573;2947,2593;2918,2620;2873,2665;2851,2690;2836,2713;2828,2734;2824,2755;2826,2773;2834,2794;2845,2816;3565,3952;4439,5330;4466,5370;4490,5398;4512,5418;4533,5427;4554,5427;4578,5416;4603,5397;4631,5370;4657,5342;4677,5318;4689,5298;4693,5277;4695,5255;4686,5233;4672,5209;4253,4565;4824,3995;5494,4422;5525,4435;5546,4432;5564,4426;5586,4412;5610,4391;5639,4362;5668,4331;5689,4305;5701,4284" o:connectangles="0,0,0,0,0,0,0,0,0,0,0,0,0,0,0,0,0,0,0,0,0,0,0,0,0,0,0,0,0,0,0,0,0,0,0,0,0,0,0,0,0,0,0,0,0,0,0,0,0,0,0,0,0,0,0,0"/>
                </v:shape>
                <v:shape id="Freeform 7" style="position:absolute;left:1865;top:657;width:7355;height:7770;visibility:visible;mso-wrap-style:square;v-text-anchor:top" coordsize="7355,7770" o:spid="_x0000_s1030" fillcolor="#c1c1c1" stroked="f" path="m6100,3863r-1,-9l6094,3842r-4,-10l6085,3824,5155,2895r244,-245l5636,2414r1,-8l5637,2396r-1,-9l5633,2376r-7,-14l5621,2352r-7,-11l5606,2329r-10,-12l5585,2304r-12,-13l5559,2276r-16,-16l5526,2243r-16,-15l5495,2214r-13,-11l5470,2193r-12,-8l5448,2179r-10,-5l5427,2169r-12,-3l5406,2165r-9,2l5391,2170r-480,480l4159,1899r508,-509l4670,1384r,-10l4669,1365r-3,-11l4659,1340r-5,-10l4648,1319r-9,-12l4629,1295r-11,-13l4605,1268r-14,-15l4575,1236r-16,-15l4543,1206r-14,-13l4515,1181r-13,-10l4490,1162r-11,-7l4468,1149r-14,-7l4443,1139r-9,-1l4424,1138r-6,3l3795,1764r-11,13l3777,1794r-3,19l3775,1835r7,26l3796,1889r21,30l3846,1951,5902,4007r8,6l5920,4016r12,6l5941,4023r11,-4l5961,4016r10,-4l5982,4008r11,-6l6003,3994r12,-10l6027,3974r12,-12l6052,3949r11,-13l6073,3924r8,-10l6086,3903r5,-10l6094,3884r2,-10l6100,38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lR8UA&#10;AADcAAAADwAAAGRycy9kb3ducmV2LnhtbESPQWsCMRSE7wX/Q3iCl1Kzu7Rit0YRYUvbi6i9eHts&#10;nsni5mXZRN3++6ZQ8DjMzDfMYjW4VlypD41nBfk0A0Fce92wUfB9qJ7mIEJE1th6JgU/FGC1HD0s&#10;sNT+xju67qMRCcKhRAU2xq6UMtSWHIap74iTd/K9w5hkb6Tu8ZbgrpVFls2kw4bTgsWONpbq8/7i&#10;FDy/H48mfmJVvX6Zl+KRt5l1W6Um42H9BiLSEO/h//aHVlDk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eVHxQAAANwAAAAPAAAAAAAAAAAAAAAAAJgCAABkcnMv&#10;ZG93bnJldi54bWxQSwUGAAAAAAQABAD1AAAAigMAAAAA&#10;">
                  <v:fill opacity="32896f"/>
                  <v:path arrowok="t" o:connecttype="custom" o:connectlocs="6099,3854;6090,3832;5155,2895;5636,2414;5637,2396;5633,2376;5621,2352;5606,2329;5585,2304;5559,2276;5526,2243;5495,2214;5470,2193;5448,2179;5427,2169;5406,2165;5391,2170;4159,1899;4670,1384;4669,1365;4659,1340;4648,1319;4629,1295;4605,1268;4575,1236;4543,1206;4515,1181;4490,1162;4468,1149;4443,1139;4424,1138;3795,1764;3777,1794;3775,1835;3796,1889;3846,1951;5910,4013;5932,4022;5952,4019;5971,4012;5993,4002;6015,3984;6039,3962;6063,3936;6081,3914;6091,3893;6096,3874" o:connectangles="0,0,0,0,0,0,0,0,0,0,0,0,0,0,0,0,0,0,0,0,0,0,0,0,0,0,0,0,0,0,0,0,0,0,0,0,0,0,0,0,0,0,0,0,0,0,0"/>
                </v:shape>
                <v:shape id="Freeform 8" style="position:absolute;left:1865;top:657;width:7355;height:7770;visibility:visible;mso-wrap-style:square;v-text-anchor:top" coordsize="7355,7770" o:spid="_x0000_s1031" fillcolor="#c1c1c1" stroked="f" path="m7354,2609r,-9l7346,2580r-7,-10l5596,827,5413,644,5805,253r3,-7l5808,235r,-9l5805,215r-7,-14l5793,192r-7,-11l5777,170r-10,-13l5755,145r-12,-15l5728,115,5712,99,5696,83,5681,69,5666,55,5652,43,5640,33r-12,-9l5617,16r-10,-6l5593,3,5582,r-9,l5562,r-7,3l4590,969r-4,7l4587,985r,11l4590,1006r7,13l4604,1030r7,11l4620,1053r10,12l4642,1079r13,15l4669,1110r16,16l4701,1142r16,14l4731,1169r14,10l4757,1190r12,8l4779,1205r23,13l4812,1221r11,l4832,1222r2,-1l4839,1218,5231,827,7156,2753r10,7l7176,2764r10,3l7195,2768r11,-4l7216,2762r10,-4l7236,2753r11,-5l7257,2740r12,-10l7281,2720r13,-13l7306,2694r11,-12l7327,2670r8,-10l7341,2649r4,-10l7348,2629r3,-9l7354,260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97MMQA&#10;AADcAAAADwAAAGRycy9kb3ducmV2LnhtbESPQWsCMRSE7wX/Q3iCl6JZl7boapRSWGl7kaoXb4/N&#10;M1ncvCybqOu/bwoFj8PMfMMs171rxJW6UHtWMJ1kIIgrr2s2Cg77cjwDESKyxsYzKbhTgPVq8LTE&#10;Qvsb/9B1F41IEA4FKrAxtoWUobLkMEx8S5y8k+8cxiQ7I3WHtwR3jcyz7E06rDktWGzpw1J13l2c&#10;gpfN8WjiF5bl/Nu85s+8zazbKjUa9u8LEJH6+Aj/tz+1gny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ezDEAAAA3AAAAA8AAAAAAAAAAAAAAAAAmAIAAGRycy9k&#10;b3ducmV2LnhtbFBLBQYAAAAABAAEAPUAAACJAwAAAAA=&#10;">
                  <v:fill opacity="32896f"/>
                  <v:path arrowok="t" o:connecttype="custom" o:connectlocs="7354,2600;7339,2570;5413,644;5808,246;5808,226;5798,201;5786,181;5767,157;5743,130;5712,99;5681,69;5652,43;5628,24;5607,10;5582,0;5562,0;4590,969;4587,985;4590,1006;4604,1030;4620,1053;4642,1079;4669,1110;4701,1142;4731,1169;4757,1190;4779,1205;4812,1221;4832,1222;4839,1218;7156,2753;7176,2764;7195,2768;7216,2762;7236,2753;7257,2740;7281,2720;7306,2694;7327,2670;7341,2649;7348,2629;7354,260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Pr="00F62D85" w:rsidR="00F62D85" w:rsidP="00F62D85" w:rsidRDefault="00F62D85">
      <w:pPr>
        <w:pStyle w:val="ListParagraph"/>
        <w:numPr>
          <w:ilvl w:val="1"/>
          <w:numId w:val="5"/>
        </w:numPr>
        <w:tabs>
          <w:tab w:val="left" w:pos="840"/>
        </w:tabs>
        <w:kinsoku w:val="0"/>
        <w:overflowPunct w:val="0"/>
        <w:ind w:left="120" w:right="297" w:hanging="1"/>
        <w:rPr>
          <w:color w:val="3E3E3E"/>
          <w:sz w:val="22"/>
          <w:szCs w:val="22"/>
        </w:rPr>
      </w:pPr>
      <w:r w:rsidRPr="00F62D85">
        <w:rPr>
          <w:color w:val="3E3E3E"/>
          <w:sz w:val="22"/>
          <w:szCs w:val="22"/>
          <w:lang w:val="cy-GB"/>
        </w:rPr>
        <w:t xml:space="preserve">Mae Swm Gohiriedig Tai Fforddiadwy’n gyfraniad ariannol a wneir gan ddatblygwyr, ar safleoedd preswyl ac yn gymwys naill ai fel disodliad am beidio â darparu tai fforddiadwy ar y safle, neu fel elfen ffracsiynol o’r tai fforddiadwy sy’n ddyledus, yn unol â’r Canllaw Cynllunio Atodol (CCA) ar Dai Fforddiadwy at y diben o alluogi tai fforddiadwy. </w:t>
      </w:r>
    </w:p>
    <w:p w:rsidR="00E46FEC" w:rsidRDefault="00E46FEC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Pr="00F62D85" w:rsidR="00F62D85" w:rsidP="00F62D85" w:rsidRDefault="00F62D85">
      <w:pPr>
        <w:pStyle w:val="Heading2"/>
        <w:numPr>
          <w:ilvl w:val="1"/>
          <w:numId w:val="4"/>
        </w:numPr>
        <w:tabs>
          <w:tab w:val="left" w:pos="840"/>
        </w:tabs>
        <w:kinsoku w:val="0"/>
        <w:overflowPunct w:val="0"/>
        <w:spacing w:line="389" w:lineRule="exact"/>
        <w:ind w:firstLine="1"/>
        <w:rPr>
          <w:color w:val="2E74B5"/>
          <w:spacing w:val="-2"/>
        </w:rPr>
      </w:pPr>
      <w:bookmarkStart w:name="2.0 Policy" w:id="2"/>
      <w:bookmarkEnd w:id="2"/>
      <w:r w:rsidRPr="00F62D85">
        <w:rPr>
          <w:color w:val="2E74B5"/>
          <w:spacing w:val="-2"/>
          <w:lang w:val="cy-GB"/>
        </w:rPr>
        <w:t>Polisi</w:t>
      </w:r>
    </w:p>
    <w:p w:rsidRPr="00CD1C1F" w:rsidR="00F62D85" w:rsidP="00CD1C1F" w:rsidRDefault="00F62D85">
      <w:pPr>
        <w:pStyle w:val="ListParagraph"/>
        <w:numPr>
          <w:ilvl w:val="1"/>
          <w:numId w:val="4"/>
        </w:numPr>
        <w:tabs>
          <w:tab w:val="left" w:pos="841"/>
        </w:tabs>
        <w:kinsoku w:val="0"/>
        <w:overflowPunct w:val="0"/>
        <w:ind w:right="293" w:firstLine="1"/>
        <w:rPr>
          <w:color w:val="3E3E3E"/>
          <w:sz w:val="22"/>
          <w:szCs w:val="22"/>
        </w:rPr>
      </w:pPr>
      <w:r w:rsidRPr="00F62D85">
        <w:rPr>
          <w:color w:val="3E3E3E"/>
          <w:sz w:val="22"/>
          <w:szCs w:val="22"/>
          <w:lang w:val="cy-GB"/>
        </w:rPr>
        <w:t xml:space="preserve">Yn unol â </w:t>
      </w:r>
      <w:r w:rsidRPr="00F62D85">
        <w:rPr>
          <w:i/>
          <w:color w:val="3E3E3E"/>
          <w:sz w:val="22"/>
          <w:szCs w:val="22"/>
          <w:lang w:val="cy-GB"/>
        </w:rPr>
        <w:t xml:space="preserve">Pholisi Cynllunio Cymru, Nodyn Cyngor Technegol Cynllunio a Thai Fforddiadwy </w:t>
      </w:r>
      <w:r w:rsidRPr="00F62D85">
        <w:rPr>
          <w:i/>
          <w:iCs/>
          <w:color w:val="3E3E3E"/>
          <w:sz w:val="22"/>
          <w:szCs w:val="22"/>
          <w:lang w:val="cy-GB"/>
        </w:rPr>
        <w:t>(TAN)</w:t>
      </w:r>
      <w:r w:rsidRPr="00F62D85">
        <w:rPr>
          <w:color w:val="3E3E3E"/>
          <w:sz w:val="22"/>
          <w:szCs w:val="22"/>
          <w:lang w:val="cy-GB"/>
        </w:rPr>
        <w:t xml:space="preserve"> 2, </w:t>
      </w:r>
      <w:r w:rsidRPr="00F62D85">
        <w:rPr>
          <w:i/>
          <w:color w:val="3E3E3E"/>
          <w:sz w:val="22"/>
          <w:szCs w:val="22"/>
          <w:lang w:val="cy-GB"/>
        </w:rPr>
        <w:t xml:space="preserve">Tai Fforddiadwy </w:t>
      </w:r>
      <w:r w:rsidRPr="00F62D85">
        <w:rPr>
          <w:color w:val="3E3E3E"/>
          <w:sz w:val="22"/>
          <w:szCs w:val="22"/>
          <w:lang w:val="cy-GB"/>
        </w:rPr>
        <w:t>a CCA lleol, mae yna ffafriaeth amlwg o gael darpariaeth ar y safle fel yr opsiwn â blaenoriaeth ar gyfer tai fforddiadwy, fodd bynnag, fe fydd amgylchiadau eithriadol pan fydd modd cyfiawnhau darpariaeth oddi ar y safle.</w:t>
      </w:r>
      <w:r w:rsidRPr="00F62D85">
        <w:rPr>
          <w:color w:val="3E3E3E"/>
          <w:sz w:val="22"/>
          <w:szCs w:val="22"/>
        </w:rPr>
        <w:t xml:space="preserve"> </w:t>
      </w:r>
      <w:r w:rsidRPr="00CD1C1F" w:rsidR="00CD1C1F">
        <w:rPr>
          <w:color w:val="3E3E3E"/>
          <w:sz w:val="22"/>
          <w:szCs w:val="22"/>
          <w:lang w:val="cy-GB"/>
        </w:rPr>
        <w:t>Trafodir symiau ar gyfer cynllunio safleoedd lle bydd angen tai fforddiadwy, ond ni ellir gwneud y ddarpariaeth ar y safle, ac ni ellir ei darparu ar safle amgen o fewn yr ardal o fewn pum mlynedd o roi’r caniatâd cynllunio.</w:t>
      </w:r>
    </w:p>
    <w:p w:rsidR="00E46FEC" w:rsidRDefault="00E46FEC">
      <w:pPr>
        <w:pStyle w:val="BodyText"/>
        <w:kinsoku w:val="0"/>
        <w:overflowPunct w:val="0"/>
      </w:pPr>
    </w:p>
    <w:p w:rsidRPr="00CD1C1F" w:rsidR="00CD1C1F" w:rsidP="00CD1C1F" w:rsidRDefault="00CD1C1F">
      <w:pPr>
        <w:pStyle w:val="ListParagraph"/>
        <w:numPr>
          <w:ilvl w:val="1"/>
          <w:numId w:val="4"/>
        </w:numPr>
        <w:tabs>
          <w:tab w:val="left" w:pos="840"/>
        </w:tabs>
        <w:kinsoku w:val="0"/>
        <w:overflowPunct w:val="0"/>
        <w:ind w:right="296" w:firstLine="0"/>
        <w:rPr>
          <w:color w:val="3E3E3E"/>
          <w:sz w:val="22"/>
          <w:szCs w:val="22"/>
        </w:rPr>
      </w:pPr>
      <w:r w:rsidRPr="00CD1C1F">
        <w:rPr>
          <w:color w:val="3E3E3E"/>
          <w:sz w:val="22"/>
          <w:szCs w:val="22"/>
          <w:lang w:val="cy-GB"/>
        </w:rPr>
        <w:t>Ers mabwysiadu’r Cynllun Datblygu Lleol (CDLl) yn 2013, a’i bolisïau cysylltiedig, mae’r gofyniad tai fforddiadwy nawr yn 10%</w:t>
      </w:r>
      <w:r w:rsidRPr="00CD1C1F">
        <w:rPr>
          <w:color w:val="3E3E3E"/>
          <w:spacing w:val="-13"/>
          <w:sz w:val="22"/>
          <w:szCs w:val="22"/>
          <w:lang w:val="cy-GB"/>
        </w:rPr>
        <w:t xml:space="preserve"> </w:t>
      </w:r>
      <w:r w:rsidRPr="00CD1C1F">
        <w:rPr>
          <w:color w:val="3E3E3E"/>
          <w:sz w:val="22"/>
          <w:szCs w:val="22"/>
          <w:lang w:val="cy-GB"/>
        </w:rPr>
        <w:t>(gyda’r cyfleuster i adolygu hyn pe bai amodau’r farchnad yn gwella).</w:t>
      </w:r>
      <w:r w:rsidRPr="00CD1C1F">
        <w:rPr>
          <w:color w:val="3E3E3E"/>
          <w:sz w:val="22"/>
          <w:szCs w:val="22"/>
        </w:rPr>
        <w:t xml:space="preserve"> </w:t>
      </w:r>
      <w:r w:rsidRPr="00CD1C1F">
        <w:rPr>
          <w:color w:val="3E3E3E"/>
          <w:sz w:val="22"/>
          <w:szCs w:val="22"/>
          <w:lang w:val="cy-GB"/>
        </w:rPr>
        <w:t>Mae hefyd nawr yn gymwys i bob datblygiad o 3 uned neu fwy, sy’n gofyn am safleoedd o 3-9 uned i ddarparu swm goh</w:t>
      </w:r>
      <w:r w:rsidRPr="00391362">
        <w:rPr>
          <w:color w:val="3E3E3E"/>
          <w:sz w:val="22"/>
          <w:szCs w:val="22"/>
          <w:lang w:val="cy-GB"/>
        </w:rPr>
        <w:t>iriedig o dai fforddiadwy.</w:t>
      </w:r>
      <w:r w:rsidRPr="00391362">
        <w:rPr>
          <w:color w:val="3E3E3E"/>
          <w:sz w:val="22"/>
          <w:szCs w:val="22"/>
        </w:rPr>
        <w:t xml:space="preserve"> </w:t>
      </w:r>
      <w:r w:rsidRPr="00391362" w:rsidR="00DA2392">
        <w:rPr>
          <w:color w:val="3E3E3E"/>
          <w:sz w:val="22"/>
          <w:szCs w:val="22"/>
          <w:lang w:val="cy-GB"/>
        </w:rPr>
        <w:t>Mae wedi arwain at Sir Ddinbych yn cael cyfraniadau ariannol bach.</w:t>
      </w:r>
    </w:p>
    <w:p w:rsidR="00E46FEC" w:rsidRDefault="00E46FEC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Pr="00CD1C1F" w:rsidR="00CD1C1F" w:rsidP="00CD1C1F" w:rsidRDefault="00CD1C1F">
      <w:pPr>
        <w:pStyle w:val="ListParagraph"/>
        <w:numPr>
          <w:ilvl w:val="1"/>
          <w:numId w:val="4"/>
        </w:numPr>
        <w:tabs>
          <w:tab w:val="left" w:pos="840"/>
        </w:tabs>
        <w:kinsoku w:val="0"/>
        <w:overflowPunct w:val="0"/>
        <w:ind w:right="297" w:firstLine="0"/>
        <w:rPr>
          <w:color w:val="3E3E3E"/>
          <w:sz w:val="22"/>
          <w:szCs w:val="22"/>
        </w:rPr>
      </w:pPr>
      <w:r w:rsidRPr="00CD1C1F">
        <w:rPr>
          <w:color w:val="3E3E3E"/>
          <w:sz w:val="22"/>
          <w:szCs w:val="22"/>
          <w:lang w:val="cy-GB"/>
        </w:rPr>
        <w:t>Mae’r swm gohiriedig sy’n gymwys yn cael ei gyfrifo fesul achos, ac yn unol â’r fformwla a amlinellir yn y CCA Tai Fforddiadwy.</w:t>
      </w:r>
    </w:p>
    <w:p w:rsidR="00E46FEC" w:rsidRDefault="00E46FEC">
      <w:pPr>
        <w:pStyle w:val="BodyText"/>
        <w:kinsoku w:val="0"/>
        <w:overflowPunct w:val="0"/>
      </w:pPr>
    </w:p>
    <w:p w:rsidRPr="00CD1C1F" w:rsidR="00CD1C1F" w:rsidP="00CD1C1F" w:rsidRDefault="00CD1C1F">
      <w:pPr>
        <w:pStyle w:val="ListParagraph"/>
        <w:numPr>
          <w:ilvl w:val="1"/>
          <w:numId w:val="4"/>
        </w:numPr>
        <w:tabs>
          <w:tab w:val="left" w:pos="840"/>
        </w:tabs>
        <w:kinsoku w:val="0"/>
        <w:overflowPunct w:val="0"/>
        <w:ind w:right="297" w:firstLine="0"/>
        <w:rPr>
          <w:color w:val="3E3E3E"/>
          <w:sz w:val="22"/>
          <w:szCs w:val="22"/>
        </w:rPr>
      </w:pPr>
      <w:r w:rsidRPr="00CD1C1F">
        <w:rPr>
          <w:color w:val="3E3E3E"/>
          <w:sz w:val="22"/>
          <w:szCs w:val="22"/>
          <w:lang w:val="cy-GB"/>
        </w:rPr>
        <w:t>Mae Symiau Gohiriedig Tai Fforddiadwy’n cael eu diogelu drwy gytundebau cyfreithiol Adran 106.</w:t>
      </w:r>
      <w:r w:rsidRPr="00CD1C1F">
        <w:rPr>
          <w:color w:val="3E3E3E"/>
          <w:sz w:val="22"/>
          <w:szCs w:val="22"/>
        </w:rPr>
        <w:t xml:space="preserve"> </w:t>
      </w:r>
      <w:r w:rsidRPr="00CD1C1F">
        <w:rPr>
          <w:color w:val="3E3E3E"/>
          <w:sz w:val="22"/>
          <w:szCs w:val="22"/>
          <w:lang w:val="cy-GB"/>
        </w:rPr>
        <w:t>(Mae’r fframwaith deddfwriaethol wedi’i nodi yn Adran 106 o’r Ddeddf Cynllunio Gwlad a Thref 1990, f</w:t>
      </w:r>
      <w:r w:rsidR="00391362">
        <w:rPr>
          <w:color w:val="3E3E3E"/>
          <w:sz w:val="22"/>
          <w:szCs w:val="22"/>
          <w:lang w:val="cy-GB"/>
        </w:rPr>
        <w:t>el y’i diwygiwyd gan Adran 12 o</w:t>
      </w:r>
      <w:r w:rsidRPr="00CD1C1F">
        <w:rPr>
          <w:color w:val="3E3E3E"/>
          <w:sz w:val="22"/>
          <w:szCs w:val="22"/>
          <w:lang w:val="cy-GB"/>
        </w:rPr>
        <w:t xml:space="preserve"> Ddeddf Cynllunio a Digolledu</w:t>
      </w:r>
      <w:r w:rsidR="00391362">
        <w:rPr>
          <w:color w:val="3E3E3E"/>
          <w:sz w:val="22"/>
          <w:szCs w:val="22"/>
          <w:lang w:val="cy-GB"/>
        </w:rPr>
        <w:t xml:space="preserve"> 1991</w:t>
      </w:r>
      <w:r w:rsidRPr="00CD1C1F">
        <w:rPr>
          <w:color w:val="3E3E3E"/>
          <w:sz w:val="22"/>
          <w:szCs w:val="22"/>
          <w:lang w:val="cy-GB"/>
        </w:rPr>
        <w:t>.)</w:t>
      </w:r>
      <w:r w:rsidRPr="00CD1C1F">
        <w:rPr>
          <w:color w:val="3E3E3E"/>
          <w:spacing w:val="-16"/>
          <w:sz w:val="22"/>
          <w:szCs w:val="22"/>
        </w:rPr>
        <w:t xml:space="preserve"> </w:t>
      </w:r>
      <w:r w:rsidRPr="00CD1C1F">
        <w:rPr>
          <w:color w:val="3E3E3E"/>
          <w:sz w:val="22"/>
          <w:szCs w:val="22"/>
          <w:lang w:val="cy-GB"/>
        </w:rPr>
        <w:t>Mae’r rhai</w:t>
      </w:r>
      <w:r w:rsidR="00391362">
        <w:rPr>
          <w:color w:val="3E3E3E"/>
          <w:sz w:val="22"/>
          <w:szCs w:val="22"/>
          <w:lang w:val="cy-GB"/>
        </w:rPr>
        <w:t>n</w:t>
      </w:r>
      <w:r w:rsidRPr="00CD1C1F">
        <w:rPr>
          <w:color w:val="3E3E3E"/>
          <w:sz w:val="22"/>
          <w:szCs w:val="22"/>
          <w:lang w:val="cy-GB"/>
        </w:rPr>
        <w:t xml:space="preserve"> yn benodol i amser a rhaid eu gwario fel arfer o fewn pum mlynedd i'r Cyngor yn cael arian gan y datblygwr.</w:t>
      </w:r>
      <w:r w:rsidRPr="00CD1C1F">
        <w:rPr>
          <w:color w:val="3E3E3E"/>
          <w:sz w:val="22"/>
          <w:szCs w:val="22"/>
        </w:rPr>
        <w:t xml:space="preserve"> </w:t>
      </w:r>
      <w:r w:rsidRPr="00CD1C1F">
        <w:rPr>
          <w:color w:val="3E3E3E"/>
          <w:sz w:val="22"/>
          <w:szCs w:val="22"/>
          <w:lang w:val="cy-GB"/>
        </w:rPr>
        <w:t>Rhaid ad-dalu unrhyw swm nad ydyw’n cael ei wari</w:t>
      </w:r>
      <w:r w:rsidR="00391362">
        <w:rPr>
          <w:color w:val="3E3E3E"/>
          <w:sz w:val="22"/>
          <w:szCs w:val="22"/>
          <w:lang w:val="cy-GB"/>
        </w:rPr>
        <w:t>o o fewn yr amserlen a nodir y</w:t>
      </w:r>
      <w:r w:rsidRPr="00CD1C1F">
        <w:rPr>
          <w:color w:val="3E3E3E"/>
          <w:sz w:val="22"/>
          <w:szCs w:val="22"/>
          <w:lang w:val="cy-GB"/>
        </w:rPr>
        <w:t>n</w:t>
      </w:r>
      <w:r w:rsidR="00391362">
        <w:rPr>
          <w:color w:val="3E3E3E"/>
          <w:sz w:val="22"/>
          <w:szCs w:val="22"/>
          <w:lang w:val="cy-GB"/>
        </w:rPr>
        <w:t xml:space="preserve"> y</w:t>
      </w:r>
      <w:r w:rsidRPr="00CD1C1F">
        <w:rPr>
          <w:color w:val="3E3E3E"/>
          <w:sz w:val="22"/>
          <w:szCs w:val="22"/>
          <w:lang w:val="cy-GB"/>
        </w:rPr>
        <w:t xml:space="preserve"> cytundeb cyfreithiol Adran 106, i’r datblygwr yn llawn.</w:t>
      </w:r>
    </w:p>
    <w:p w:rsidR="00E46FEC" w:rsidRDefault="00E46FEC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Pr="00D33E27" w:rsidR="00CD1C1F" w:rsidP="00D33E27" w:rsidRDefault="00CD1C1F">
      <w:pPr>
        <w:pStyle w:val="ListParagraph"/>
        <w:numPr>
          <w:ilvl w:val="1"/>
          <w:numId w:val="4"/>
        </w:numPr>
        <w:tabs>
          <w:tab w:val="left" w:pos="840"/>
        </w:tabs>
        <w:kinsoku w:val="0"/>
        <w:overflowPunct w:val="0"/>
        <w:ind w:right="297" w:firstLine="0"/>
        <w:rPr>
          <w:color w:val="3E3E3E"/>
          <w:sz w:val="22"/>
          <w:szCs w:val="22"/>
        </w:rPr>
      </w:pPr>
      <w:r w:rsidRPr="00CD1C1F">
        <w:rPr>
          <w:color w:val="3E3E3E"/>
          <w:sz w:val="22"/>
          <w:szCs w:val="22"/>
          <w:lang w:val="cy-GB"/>
        </w:rPr>
        <w:t xml:space="preserve">Oherwydd natur wledig cyfran fawr o Sir Ddinbych, gall fod yn anodd gwario’r symiau o fewn yr un ardal y cawsant eu cynhyrchu, oherwydd efallai nad oes unrhyw </w:t>
      </w:r>
      <w:r w:rsidRPr="00391362">
        <w:rPr>
          <w:color w:val="3E3E3E"/>
          <w:sz w:val="22"/>
          <w:szCs w:val="22"/>
          <w:lang w:val="cy-GB"/>
        </w:rPr>
        <w:t>safleoedd addas dichonadwy neu gynlluniau ar gael yn yr ardal.</w:t>
      </w:r>
      <w:r w:rsidRPr="00391362">
        <w:rPr>
          <w:color w:val="3E3E3E"/>
          <w:sz w:val="22"/>
          <w:szCs w:val="22"/>
        </w:rPr>
        <w:t xml:space="preserve"> </w:t>
      </w:r>
      <w:r w:rsidRPr="00391362" w:rsidR="00DA2392">
        <w:rPr>
          <w:color w:val="3E3E3E"/>
          <w:sz w:val="22"/>
          <w:szCs w:val="22"/>
          <w:lang w:val="cy-GB"/>
        </w:rPr>
        <w:t xml:space="preserve">O ganlyniad, bydd y defnydd o symiau gohiriedig felly’n cael ei gymhwyso fel y </w:t>
      </w:r>
      <w:r w:rsidR="00391362">
        <w:rPr>
          <w:color w:val="3E3E3E"/>
          <w:sz w:val="22"/>
          <w:szCs w:val="22"/>
          <w:lang w:val="cy-GB"/>
        </w:rPr>
        <w:t>rhaeadr g</w:t>
      </w:r>
      <w:r w:rsidRPr="00391362" w:rsidR="00DA2392">
        <w:rPr>
          <w:color w:val="3E3E3E"/>
          <w:sz w:val="22"/>
          <w:szCs w:val="22"/>
          <w:lang w:val="cy-GB"/>
        </w:rPr>
        <w:t>anlynol, unwaith y mabwysiadir y polisi hwn:</w:t>
      </w:r>
    </w:p>
    <w:p w:rsidR="00E46FEC" w:rsidRDefault="00E46FEC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Pr="00D33E27" w:rsidR="00D33E27" w:rsidP="00D33E27" w:rsidRDefault="00D33E27">
      <w:pPr>
        <w:pStyle w:val="ListParagraph"/>
        <w:numPr>
          <w:ilvl w:val="2"/>
          <w:numId w:val="4"/>
        </w:numPr>
        <w:tabs>
          <w:tab w:val="left" w:pos="1200"/>
          <w:tab w:val="left" w:pos="2279"/>
        </w:tabs>
        <w:kinsoku w:val="0"/>
        <w:overflowPunct w:val="0"/>
        <w:ind w:hanging="360"/>
        <w:jc w:val="left"/>
        <w:rPr>
          <w:color w:val="3E3E3E"/>
          <w:sz w:val="22"/>
          <w:szCs w:val="22"/>
        </w:rPr>
      </w:pPr>
      <w:r w:rsidRPr="00D33E27">
        <w:rPr>
          <w:color w:val="3E3E3E"/>
          <w:sz w:val="22"/>
          <w:szCs w:val="22"/>
          <w:lang w:val="cy-GB"/>
        </w:rPr>
        <w:t>Haen Un:</w:t>
      </w:r>
      <w:r w:rsidRPr="00D33E27">
        <w:rPr>
          <w:color w:val="3E3E3E"/>
          <w:sz w:val="22"/>
          <w:szCs w:val="22"/>
        </w:rPr>
        <w:tab/>
      </w:r>
      <w:r w:rsidRPr="00D33E27">
        <w:rPr>
          <w:color w:val="3E3E3E"/>
          <w:sz w:val="22"/>
          <w:szCs w:val="22"/>
          <w:lang w:val="cy-GB"/>
        </w:rPr>
        <w:t>Ward a</w:t>
      </w:r>
      <w:r w:rsidR="00391362">
        <w:rPr>
          <w:color w:val="3E3E3E"/>
          <w:sz w:val="22"/>
          <w:szCs w:val="22"/>
          <w:lang w:val="cy-GB"/>
        </w:rPr>
        <w:t>c ardal Cyngor Dinas, Tref</w:t>
      </w:r>
      <w:r w:rsidRPr="00D33E27">
        <w:rPr>
          <w:color w:val="3E3E3E"/>
          <w:sz w:val="22"/>
          <w:szCs w:val="22"/>
          <w:lang w:val="cy-GB"/>
        </w:rPr>
        <w:t xml:space="preserve"> </w:t>
      </w:r>
      <w:r w:rsidR="00391362">
        <w:rPr>
          <w:color w:val="3E3E3E"/>
          <w:sz w:val="22"/>
          <w:szCs w:val="22"/>
          <w:lang w:val="cy-GB"/>
        </w:rPr>
        <w:t xml:space="preserve">a </w:t>
      </w:r>
      <w:r w:rsidRPr="00D33E27">
        <w:rPr>
          <w:color w:val="3E3E3E"/>
          <w:sz w:val="22"/>
          <w:szCs w:val="22"/>
          <w:lang w:val="cy-GB"/>
        </w:rPr>
        <w:t>C</w:t>
      </w:r>
      <w:r w:rsidR="00391362">
        <w:rPr>
          <w:color w:val="3E3E3E"/>
          <w:sz w:val="22"/>
          <w:szCs w:val="22"/>
          <w:lang w:val="cy-GB"/>
        </w:rPr>
        <w:t>h</w:t>
      </w:r>
      <w:r w:rsidRPr="00D33E27">
        <w:rPr>
          <w:color w:val="3E3E3E"/>
          <w:sz w:val="22"/>
          <w:szCs w:val="22"/>
          <w:lang w:val="cy-GB"/>
        </w:rPr>
        <w:t>ymuned – Blwyddyn; gan ddilyn gyda</w:t>
      </w:r>
    </w:p>
    <w:p w:rsidRPr="00D33E27" w:rsidR="00D33E27" w:rsidP="00D33E27" w:rsidRDefault="00D33E27">
      <w:pPr>
        <w:pStyle w:val="ListParagraph"/>
        <w:numPr>
          <w:ilvl w:val="2"/>
          <w:numId w:val="4"/>
        </w:numPr>
        <w:tabs>
          <w:tab w:val="left" w:pos="1200"/>
          <w:tab w:val="left" w:pos="2279"/>
        </w:tabs>
        <w:kinsoku w:val="0"/>
        <w:overflowPunct w:val="0"/>
        <w:spacing w:before="1"/>
        <w:ind w:hanging="360"/>
        <w:jc w:val="left"/>
        <w:rPr>
          <w:color w:val="3E3E3E"/>
          <w:sz w:val="22"/>
          <w:szCs w:val="22"/>
        </w:rPr>
      </w:pPr>
      <w:r w:rsidRPr="00D33E27">
        <w:rPr>
          <w:color w:val="3E3E3E"/>
          <w:sz w:val="22"/>
          <w:szCs w:val="22"/>
          <w:lang w:val="cy-GB"/>
        </w:rPr>
        <w:t>Haen Dau:</w:t>
      </w:r>
      <w:r w:rsidRPr="00D33E27">
        <w:rPr>
          <w:color w:val="3E3E3E"/>
          <w:sz w:val="22"/>
          <w:szCs w:val="22"/>
        </w:rPr>
        <w:tab/>
      </w:r>
      <w:r w:rsidRPr="00D33E27">
        <w:rPr>
          <w:color w:val="3E3E3E"/>
          <w:sz w:val="22"/>
          <w:szCs w:val="22"/>
          <w:lang w:val="cy-GB"/>
        </w:rPr>
        <w:t>Ardal Marchnad Dai Leol – Blwyddyn; gan ddilyn gyda</w:t>
      </w:r>
    </w:p>
    <w:p w:rsidRPr="00D33E27" w:rsidR="00D33E27" w:rsidP="00D33E27" w:rsidRDefault="00D33E27">
      <w:pPr>
        <w:pStyle w:val="ListParagraph"/>
        <w:numPr>
          <w:ilvl w:val="2"/>
          <w:numId w:val="4"/>
        </w:numPr>
        <w:tabs>
          <w:tab w:val="left" w:pos="1200"/>
        </w:tabs>
        <w:kinsoku w:val="0"/>
        <w:overflowPunct w:val="0"/>
        <w:spacing w:before="1"/>
        <w:ind w:hanging="360"/>
        <w:jc w:val="left"/>
        <w:rPr>
          <w:color w:val="3E3E3E"/>
          <w:sz w:val="22"/>
          <w:szCs w:val="22"/>
        </w:rPr>
      </w:pPr>
      <w:r w:rsidRPr="00D33E27">
        <w:rPr>
          <w:color w:val="3E3E3E"/>
          <w:sz w:val="22"/>
          <w:szCs w:val="22"/>
          <w:lang w:val="cy-GB"/>
        </w:rPr>
        <w:t>Haen Tri:</w:t>
      </w:r>
      <w:r w:rsidR="00391362">
        <w:rPr>
          <w:rStyle w:val="tw4winMark"/>
          <w:vanish w:val="0"/>
        </w:rPr>
        <w:tab/>
        <w:t xml:space="preserve"> </w:t>
      </w:r>
      <w:r w:rsidR="00391362">
        <w:rPr>
          <w:color w:val="3E3E3E"/>
          <w:sz w:val="22"/>
          <w:szCs w:val="22"/>
          <w:lang w:val="cy-GB"/>
        </w:rPr>
        <w:t xml:space="preserve"> </w:t>
      </w:r>
      <w:r w:rsidRPr="00D33E27">
        <w:rPr>
          <w:color w:val="3E3E3E"/>
          <w:sz w:val="22"/>
          <w:szCs w:val="22"/>
          <w:lang w:val="cy-GB"/>
        </w:rPr>
        <w:t>Ledled y sir – Tair blynedd.</w:t>
      </w:r>
    </w:p>
    <w:p w:rsidR="00E46FEC" w:rsidRDefault="00E46FEC">
      <w:pPr>
        <w:pStyle w:val="BodyText"/>
        <w:kinsoku w:val="0"/>
        <w:overflowPunct w:val="0"/>
      </w:pPr>
    </w:p>
    <w:p w:rsidRPr="00D33E27" w:rsidR="00D33E27" w:rsidP="00D33E27" w:rsidRDefault="00D33E27">
      <w:pPr>
        <w:pStyle w:val="ListParagraph"/>
        <w:numPr>
          <w:ilvl w:val="1"/>
          <w:numId w:val="4"/>
        </w:numPr>
        <w:tabs>
          <w:tab w:val="left" w:pos="840"/>
        </w:tabs>
        <w:kinsoku w:val="0"/>
        <w:overflowPunct w:val="0"/>
        <w:ind w:right="298" w:firstLine="0"/>
        <w:rPr>
          <w:color w:val="3E3E3E"/>
          <w:sz w:val="22"/>
          <w:szCs w:val="22"/>
        </w:rPr>
      </w:pPr>
      <w:r w:rsidRPr="00D33E27">
        <w:rPr>
          <w:color w:val="3E3E3E"/>
          <w:sz w:val="22"/>
          <w:szCs w:val="22"/>
          <w:lang w:val="cy-GB"/>
        </w:rPr>
        <w:t xml:space="preserve">Mae’r ardal </w:t>
      </w:r>
      <w:r w:rsidR="00391362">
        <w:rPr>
          <w:color w:val="3E3E3E"/>
          <w:sz w:val="22"/>
          <w:szCs w:val="22"/>
          <w:lang w:val="cy-GB"/>
        </w:rPr>
        <w:t>hon wedi’i rhaeadru o wario</w:t>
      </w:r>
      <w:r w:rsidRPr="00D33E27">
        <w:rPr>
          <w:color w:val="3E3E3E"/>
          <w:sz w:val="22"/>
          <w:szCs w:val="22"/>
          <w:lang w:val="cy-GB"/>
        </w:rPr>
        <w:t xml:space="preserve"> symiau gohiriedig, yn caniatáu ar gyfer mewnbwn lleol, ond hefyd yn sicrhau bod modd cronni symiau bach o arian, a’u defnyddio’n strategol i liniau’r angen am dai ar draws y sir</w:t>
      </w:r>
    </w:p>
    <w:p w:rsidR="00E46FEC" w:rsidRDefault="00E46FEC">
      <w:pPr>
        <w:pStyle w:val="ListParagraph"/>
        <w:numPr>
          <w:ilvl w:val="1"/>
          <w:numId w:val="4"/>
        </w:numPr>
        <w:tabs>
          <w:tab w:val="left" w:pos="840"/>
        </w:tabs>
        <w:kinsoku w:val="0"/>
        <w:overflowPunct w:val="0"/>
        <w:ind w:right="298" w:firstLine="0"/>
        <w:rPr>
          <w:color w:val="3E3E3E"/>
          <w:sz w:val="22"/>
          <w:szCs w:val="22"/>
        </w:rPr>
        <w:sectPr w:rsidR="00E46FEC">
          <w:footerReference w:type="default" r:id="rId7"/>
          <w:pgSz w:w="11910" w:h="16840"/>
          <w:pgMar w:top="1340" w:right="1140" w:bottom="1200" w:left="1320" w:header="0" w:footer="1005" w:gutter="0"/>
          <w:pgNumType w:start="1"/>
          <w:cols w:space="720"/>
          <w:noEndnote/>
        </w:sectPr>
      </w:pPr>
    </w:p>
    <w:p w:rsidRPr="00D33E27" w:rsidR="00D33E27" w:rsidP="00D33E27" w:rsidRDefault="00D33E27">
      <w:pPr>
        <w:pStyle w:val="ListParagraph"/>
        <w:numPr>
          <w:ilvl w:val="1"/>
          <w:numId w:val="4"/>
        </w:numPr>
        <w:tabs>
          <w:tab w:val="left" w:pos="841"/>
        </w:tabs>
        <w:kinsoku w:val="0"/>
        <w:overflowPunct w:val="0"/>
        <w:spacing w:before="35" w:line="259" w:lineRule="auto"/>
        <w:ind w:left="120" w:right="295" w:firstLine="0"/>
        <w:jc w:val="left"/>
        <w:rPr>
          <w:color w:val="3E3E3E"/>
          <w:sz w:val="22"/>
          <w:szCs w:val="22"/>
        </w:rPr>
      </w:pPr>
      <w:r w:rsidRPr="00D33E27">
        <w:rPr>
          <w:color w:val="3E3E3E"/>
          <w:sz w:val="22"/>
          <w:szCs w:val="22"/>
          <w:lang w:val="cy-GB"/>
        </w:rPr>
        <w:lastRenderedPageBreak/>
        <w:t>Mae symiau gohiriedig tai fforddiadwy’n cael eu defnyddio mewn dull strategol i alluogi’r cyflenwad o dai fforddiadwy ar draws y sir, yn y drefn ganlynol (yn amodol ar argaeledd yr opsiynau):</w:t>
      </w:r>
    </w:p>
    <w:p w:rsidR="00E46FEC" w:rsidRDefault="00E46FEC">
      <w:pPr>
        <w:pStyle w:val="BodyText"/>
        <w:kinsoku w:val="0"/>
        <w:overflowPunct w:val="0"/>
        <w:rPr>
          <w:sz w:val="20"/>
          <w:szCs w:val="20"/>
        </w:rPr>
      </w:pPr>
    </w:p>
    <w:p w:rsidR="00E46FEC" w:rsidRDefault="00E46FEC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</w:tblGrid>
      <w:tr w:rsidR="00E46FEC" w:rsidTr="00D33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 w:rsidRPr="00D33E27" w:rsidR="00E46FEC" w:rsidP="003B1E33" w:rsidRDefault="00D33E27">
            <w:pPr>
              <w:pStyle w:val="TableParagraph"/>
              <w:kinsoku w:val="0"/>
              <w:overflowPunct w:val="0"/>
              <w:spacing w:line="292" w:lineRule="exact"/>
              <w:ind w:left="4"/>
              <w:rPr>
                <w:b/>
                <w:bCs/>
              </w:rPr>
            </w:pPr>
            <w:r w:rsidRPr="00D33E27">
              <w:rPr>
                <w:b/>
                <w:bCs/>
                <w:lang w:val="cy-GB"/>
              </w:rPr>
              <w:t>UCHEL</w:t>
            </w:r>
          </w:p>
        </w:tc>
      </w:tr>
      <w:tr w:rsidR="00E46FEC" w:rsidTr="00D33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33E27" w:rsidR="00E46FEC" w:rsidP="003B1E33" w:rsidRDefault="00D33E27">
            <w:pPr>
              <w:pStyle w:val="TableParagraph"/>
              <w:kinsoku w:val="0"/>
              <w:overflowPunct w:val="0"/>
              <w:spacing w:before="145" w:line="276" w:lineRule="auto"/>
              <w:ind w:left="4" w:right="8"/>
              <w:rPr>
                <w:color w:val="4472C4"/>
                <w:sz w:val="22"/>
                <w:szCs w:val="22"/>
              </w:rPr>
            </w:pPr>
            <w:r w:rsidRPr="00D33E27">
              <w:rPr>
                <w:color w:val="4472C4"/>
                <w:sz w:val="22"/>
                <w:szCs w:val="22"/>
                <w:lang w:val="cy-GB"/>
              </w:rPr>
              <w:t>Datblygu tai fforddiadwy (arian cyfatebol o ffynhonnell arall fel Llywodraeth Cymru, cyllid preifat Landlordiaid Cymdeithasol Cofrestredig neu’r Cyfrif Refeniw Tai, i gyflwyno mwy o unedau)</w:t>
            </w:r>
          </w:p>
        </w:tc>
      </w:tr>
      <w:tr w:rsidR="00E46FEC" w:rsidTr="00D33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33E27" w:rsidR="00E46FEC" w:rsidP="003B1E33" w:rsidRDefault="00D33E27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D33E27">
              <w:rPr>
                <w:color w:val="4472C4"/>
                <w:sz w:val="22"/>
                <w:szCs w:val="22"/>
                <w:lang w:val="cy-GB"/>
              </w:rPr>
              <w:t>Ariannu cynllun cartrefi gweigion</w:t>
            </w:r>
          </w:p>
        </w:tc>
      </w:tr>
      <w:tr w:rsidR="00E46FEC" w:rsidTr="00D33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33E27" w:rsidR="00E46FEC" w:rsidP="003B1E33" w:rsidRDefault="00D33E27">
            <w:pPr>
              <w:pStyle w:val="TableParagraph"/>
              <w:kinsoku w:val="0"/>
              <w:overflowPunct w:val="0"/>
              <w:spacing w:before="1"/>
              <w:ind w:left="4"/>
              <w:rPr>
                <w:color w:val="4472C4"/>
                <w:sz w:val="22"/>
                <w:szCs w:val="22"/>
              </w:rPr>
            </w:pPr>
            <w:r w:rsidRPr="00D33E27">
              <w:rPr>
                <w:color w:val="4472C4"/>
                <w:sz w:val="22"/>
                <w:szCs w:val="22"/>
                <w:lang w:val="cy-GB"/>
              </w:rPr>
              <w:t>Prynu tir ar gyfer cynlluniau tai fforddiadwy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Ysgogi cyllid ar gyfer cynlluniau datblygu wedi’u gohirio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4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Cynnal arolygiadau tai neu gyfwerth lle bo angen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78" w:lineRule="auto"/>
              <w:ind w:left="4" w:right="791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Mae unrhyw gynllun â blaenoriaeth yn strategol, sy’n cynyddu’r cyflenwad o dai fforddiadwy/bodloni angen cydnabyddedig am dai o fewn yr ardal weinyddol.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92" w:lineRule="exact"/>
              <w:ind w:left="4"/>
              <w:rPr>
                <w:b/>
                <w:bCs/>
              </w:rPr>
            </w:pPr>
            <w:r w:rsidRPr="003F7920">
              <w:rPr>
                <w:b/>
                <w:bCs/>
                <w:lang w:val="cy-GB"/>
              </w:rPr>
              <w:t>CANOLIG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Addasu neu estyniadau i eiddo er mwyn i bobl anabl aros yn eu cartrefi eu hunain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Hwyluso safleoedd Sipsiwn a Theithwyr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Ariannu cynlluniau i atal ailfeddiannu morgais (e.e. Achub Morgeisi)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Ariannu Galluogwr Tai Gwledig / rôl Tai Fforddiadwy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Costau gweinyddol ar gyfer rhedeg y cynlluniau uchod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before="1"/>
              <w:ind w:left="4"/>
              <w:rPr>
                <w:b/>
                <w:bCs/>
                <w:sz w:val="22"/>
                <w:szCs w:val="22"/>
              </w:rPr>
            </w:pPr>
            <w:r w:rsidRPr="003F7920">
              <w:rPr>
                <w:b/>
                <w:bCs/>
                <w:sz w:val="22"/>
                <w:szCs w:val="22"/>
                <w:lang w:val="cy-GB"/>
              </w:rPr>
              <w:t>ISEL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76" w:lineRule="auto"/>
              <w:ind w:left="4" w:right="368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Cynlluniau Cymorth Prynu / benthyciadau ecwiti (i gynnwys cynlluniau penodol ar gyfer prynwyr am y tro cyntaf i helpu ysgogi twf yn y farchnad)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Benthyciadau a blaendaliadau i Landlordiaid Cymdeithasol Cofrestredig i warantu enwebiadau Tai Fforddiadwy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5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Grantiau adfywio/atgyweirio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Blaendaliadau i ‘asiantaethau’ (landlordiaid preifat) ar gyfer enwebiadau Tai Fforddiadwy</w:t>
            </w:r>
          </w:p>
        </w:tc>
      </w:tr>
      <w:tr w:rsidR="00E46FEC" w:rsidTr="003F7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F7920" w:rsidR="00E46FEC" w:rsidP="003B1E33" w:rsidRDefault="003F7920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color w:val="4472C4"/>
                <w:sz w:val="22"/>
                <w:szCs w:val="22"/>
              </w:rPr>
            </w:pPr>
            <w:r w:rsidRPr="003F7920">
              <w:rPr>
                <w:color w:val="4472C4"/>
                <w:sz w:val="22"/>
                <w:szCs w:val="22"/>
                <w:lang w:val="cy-GB"/>
              </w:rPr>
              <w:t>Datblygu mentrau gweithwyr allweddol a thai â chymorth</w:t>
            </w:r>
          </w:p>
        </w:tc>
      </w:tr>
    </w:tbl>
    <w:p w:rsidR="00E46FEC" w:rsidRDefault="002768E7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-14439265</wp:posOffset>
                </wp:positionV>
                <wp:extent cx="4670425" cy="4933950"/>
                <wp:effectExtent l="0" t="0" r="0" b="0"/>
                <wp:wrapNone/>
                <wp:docPr id="20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4933950"/>
                          <a:chOff x="1865" y="-8448"/>
                          <a:chExt cx="7355" cy="7770"/>
                        </a:xfrm>
                      </wpg:grpSpPr>
                      <wps:wsp>
                        <wps:cNvPr id="202" name="Freeform 10"/>
                        <wps:cNvSpPr>
                          <a:spLocks/>
                        </wps:cNvSpPr>
                        <wps:spPr bwMode="auto">
                          <a:xfrm>
                            <a:off x="1865" y="-8448"/>
                            <a:ext cx="7355" cy="7770"/>
                          </a:xfrm>
                          <a:custGeom>
                            <a:avLst/>
                            <a:gdLst>
                              <a:gd name="T0" fmla="*/ 2776 w 7355"/>
                              <a:gd name="T1" fmla="*/ 6748 h 7770"/>
                              <a:gd name="T2" fmla="*/ 2741 w 7355"/>
                              <a:gd name="T3" fmla="*/ 6592 h 7770"/>
                              <a:gd name="T4" fmla="*/ 2692 w 7355"/>
                              <a:gd name="T5" fmla="*/ 6457 h 7770"/>
                              <a:gd name="T6" fmla="*/ 2624 w 7355"/>
                              <a:gd name="T7" fmla="*/ 6316 h 7770"/>
                              <a:gd name="T8" fmla="*/ 2536 w 7355"/>
                              <a:gd name="T9" fmla="*/ 6170 h 7770"/>
                              <a:gd name="T10" fmla="*/ 2472 w 7355"/>
                              <a:gd name="T11" fmla="*/ 6077 h 7770"/>
                              <a:gd name="T12" fmla="*/ 2469 w 7355"/>
                              <a:gd name="T13" fmla="*/ 6853 h 7770"/>
                              <a:gd name="T14" fmla="*/ 2432 w 7355"/>
                              <a:gd name="T15" fmla="*/ 6998 h 7770"/>
                              <a:gd name="T16" fmla="*/ 2348 w 7355"/>
                              <a:gd name="T17" fmla="*/ 7134 h 7770"/>
                              <a:gd name="T18" fmla="*/ 2100 w 7355"/>
                              <a:gd name="T19" fmla="*/ 7389 h 7770"/>
                              <a:gd name="T20" fmla="*/ 565 w 7355"/>
                              <a:gd name="T21" fmla="*/ 5482 h 7770"/>
                              <a:gd name="T22" fmla="*/ 709 w 7355"/>
                              <a:gd name="T23" fmla="*/ 5369 h 7770"/>
                              <a:gd name="T24" fmla="*/ 861 w 7355"/>
                              <a:gd name="T25" fmla="*/ 5313 h 7770"/>
                              <a:gd name="T26" fmla="*/ 1019 w 7355"/>
                              <a:gd name="T27" fmla="*/ 5306 h 7770"/>
                              <a:gd name="T28" fmla="*/ 1186 w 7355"/>
                              <a:gd name="T29" fmla="*/ 5340 h 7770"/>
                              <a:gd name="T30" fmla="*/ 1325 w 7355"/>
                              <a:gd name="T31" fmla="*/ 5395 h 7770"/>
                              <a:gd name="T32" fmla="*/ 1467 w 7355"/>
                              <a:gd name="T33" fmla="*/ 5472 h 7770"/>
                              <a:gd name="T34" fmla="*/ 1600 w 7355"/>
                              <a:gd name="T35" fmla="*/ 5565 h 7770"/>
                              <a:gd name="T36" fmla="*/ 1721 w 7355"/>
                              <a:gd name="T37" fmla="*/ 5662 h 7770"/>
                              <a:gd name="T38" fmla="*/ 1841 w 7355"/>
                              <a:gd name="T39" fmla="*/ 5769 h 7770"/>
                              <a:gd name="T40" fmla="*/ 1964 w 7355"/>
                              <a:gd name="T41" fmla="*/ 5891 h 7770"/>
                              <a:gd name="T42" fmla="*/ 2078 w 7355"/>
                              <a:gd name="T43" fmla="*/ 6015 h 7770"/>
                              <a:gd name="T44" fmla="*/ 2177 w 7355"/>
                              <a:gd name="T45" fmla="*/ 6134 h 7770"/>
                              <a:gd name="T46" fmla="*/ 2261 w 7355"/>
                              <a:gd name="T47" fmla="*/ 6247 h 7770"/>
                              <a:gd name="T48" fmla="*/ 2355 w 7355"/>
                              <a:gd name="T49" fmla="*/ 6400 h 7770"/>
                              <a:gd name="T50" fmla="*/ 2421 w 7355"/>
                              <a:gd name="T51" fmla="*/ 6544 h 7770"/>
                              <a:gd name="T52" fmla="*/ 2464 w 7355"/>
                              <a:gd name="T53" fmla="*/ 6696 h 7770"/>
                              <a:gd name="T54" fmla="*/ 2472 w 7355"/>
                              <a:gd name="T55" fmla="*/ 6077 h 7770"/>
                              <a:gd name="T56" fmla="*/ 2411 w 7355"/>
                              <a:gd name="T57" fmla="*/ 5994 h 7770"/>
                              <a:gd name="T58" fmla="*/ 2313 w 7355"/>
                              <a:gd name="T59" fmla="*/ 5873 h 7770"/>
                              <a:gd name="T60" fmla="*/ 2203 w 7355"/>
                              <a:gd name="T61" fmla="*/ 5750 h 7770"/>
                              <a:gd name="T62" fmla="*/ 2081 w 7355"/>
                              <a:gd name="T63" fmla="*/ 5624 h 7770"/>
                              <a:gd name="T64" fmla="*/ 1957 w 7355"/>
                              <a:gd name="T65" fmla="*/ 5505 h 7770"/>
                              <a:gd name="T66" fmla="*/ 1834 w 7355"/>
                              <a:gd name="T67" fmla="*/ 5398 h 7770"/>
                              <a:gd name="T68" fmla="*/ 1716 w 7355"/>
                              <a:gd name="T69" fmla="*/ 5305 h 7770"/>
                              <a:gd name="T70" fmla="*/ 1651 w 7355"/>
                              <a:gd name="T71" fmla="*/ 5259 h 7770"/>
                              <a:gd name="T72" fmla="*/ 1511 w 7355"/>
                              <a:gd name="T73" fmla="*/ 5169 h 7770"/>
                              <a:gd name="T74" fmla="*/ 1355 w 7355"/>
                              <a:gd name="T75" fmla="*/ 5088 h 7770"/>
                              <a:gd name="T76" fmla="*/ 1201 w 7355"/>
                              <a:gd name="T77" fmla="*/ 5029 h 7770"/>
                              <a:gd name="T78" fmla="*/ 1038 w 7355"/>
                              <a:gd name="T79" fmla="*/ 4988 h 7770"/>
                              <a:gd name="T80" fmla="*/ 868 w 7355"/>
                              <a:gd name="T81" fmla="*/ 4978 h 7770"/>
                              <a:gd name="T82" fmla="*/ 706 w 7355"/>
                              <a:gd name="T83" fmla="*/ 5000 h 7770"/>
                              <a:gd name="T84" fmla="*/ 577 w 7355"/>
                              <a:gd name="T85" fmla="*/ 5046 h 7770"/>
                              <a:gd name="T86" fmla="*/ 452 w 7355"/>
                              <a:gd name="T87" fmla="*/ 5122 h 7770"/>
                              <a:gd name="T88" fmla="*/ 331 w 7355"/>
                              <a:gd name="T89" fmla="*/ 5227 h 7770"/>
                              <a:gd name="T90" fmla="*/ 10 w 7355"/>
                              <a:gd name="T91" fmla="*/ 5552 h 7770"/>
                              <a:gd name="T92" fmla="*/ 0 w 7355"/>
                              <a:gd name="T93" fmla="*/ 5588 h 7770"/>
                              <a:gd name="T94" fmla="*/ 7 w 7355"/>
                              <a:gd name="T95" fmla="*/ 5636 h 7770"/>
                              <a:gd name="T96" fmla="*/ 42 w 7355"/>
                              <a:gd name="T97" fmla="*/ 5694 h 7770"/>
                              <a:gd name="T98" fmla="*/ 2044 w 7355"/>
                              <a:gd name="T99" fmla="*/ 7698 h 7770"/>
                              <a:gd name="T100" fmla="*/ 2106 w 7355"/>
                              <a:gd name="T101" fmla="*/ 7748 h 7770"/>
                              <a:gd name="T102" fmla="*/ 2158 w 7355"/>
                              <a:gd name="T103" fmla="*/ 7768 h 7770"/>
                              <a:gd name="T104" fmla="*/ 2201 w 7355"/>
                              <a:gd name="T105" fmla="*/ 7767 h 7770"/>
                              <a:gd name="T106" fmla="*/ 2231 w 7355"/>
                              <a:gd name="T107" fmla="*/ 7749 h 7770"/>
                              <a:gd name="T108" fmla="*/ 2578 w 7355"/>
                              <a:gd name="T109" fmla="*/ 7399 h 7770"/>
                              <a:gd name="T110" fmla="*/ 2627 w 7355"/>
                              <a:gd name="T111" fmla="*/ 7339 h 7770"/>
                              <a:gd name="T112" fmla="*/ 2704 w 7355"/>
                              <a:gd name="T113" fmla="*/ 7214 h 7770"/>
                              <a:gd name="T114" fmla="*/ 2755 w 7355"/>
                              <a:gd name="T115" fmla="*/ 7085 h 7770"/>
                              <a:gd name="T116" fmla="*/ 2784 w 7355"/>
                              <a:gd name="T117" fmla="*/ 6922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5" y="6836"/>
                                </a:moveTo>
                                <a:lnTo>
                                  <a:pt x="2776" y="6748"/>
                                </a:lnTo>
                                <a:lnTo>
                                  <a:pt x="2759" y="6658"/>
                                </a:lnTo>
                                <a:lnTo>
                                  <a:pt x="2741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0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2" y="6244"/>
                                </a:lnTo>
                                <a:lnTo>
                                  <a:pt x="2536" y="6170"/>
                                </a:lnTo>
                                <a:lnTo>
                                  <a:pt x="2497" y="6112"/>
                                </a:lnTo>
                                <a:lnTo>
                                  <a:pt x="2472" y="6077"/>
                                </a:lnTo>
                                <a:lnTo>
                                  <a:pt x="2472" y="6776"/>
                                </a:lnTo>
                                <a:lnTo>
                                  <a:pt x="2469" y="6853"/>
                                </a:lnTo>
                                <a:lnTo>
                                  <a:pt x="2456" y="6926"/>
                                </a:lnTo>
                                <a:lnTo>
                                  <a:pt x="2432" y="6998"/>
                                </a:lnTo>
                                <a:lnTo>
                                  <a:pt x="2396" y="7067"/>
                                </a:lnTo>
                                <a:lnTo>
                                  <a:pt x="2348" y="7134"/>
                                </a:lnTo>
                                <a:lnTo>
                                  <a:pt x="2288" y="7201"/>
                                </a:lnTo>
                                <a:lnTo>
                                  <a:pt x="2100" y="7389"/>
                                </a:lnTo>
                                <a:lnTo>
                                  <a:pt x="379" y="5668"/>
                                </a:lnTo>
                                <a:lnTo>
                                  <a:pt x="565" y="5482"/>
                                </a:lnTo>
                                <a:lnTo>
                                  <a:pt x="636" y="5419"/>
                                </a:lnTo>
                                <a:lnTo>
                                  <a:pt x="709" y="5369"/>
                                </a:lnTo>
                                <a:lnTo>
                                  <a:pt x="784" y="5333"/>
                                </a:lnTo>
                                <a:lnTo>
                                  <a:pt x="861" y="5313"/>
                                </a:lnTo>
                                <a:lnTo>
                                  <a:pt x="939" y="5305"/>
                                </a:lnTo>
                                <a:lnTo>
                                  <a:pt x="1019" y="5306"/>
                                </a:lnTo>
                                <a:lnTo>
                                  <a:pt x="1102" y="5318"/>
                                </a:lnTo>
                                <a:lnTo>
                                  <a:pt x="1186" y="5340"/>
                                </a:lnTo>
                                <a:lnTo>
                                  <a:pt x="1255" y="5364"/>
                                </a:lnTo>
                                <a:lnTo>
                                  <a:pt x="1325" y="5395"/>
                                </a:lnTo>
                                <a:lnTo>
                                  <a:pt x="1395" y="5431"/>
                                </a:lnTo>
                                <a:lnTo>
                                  <a:pt x="1467" y="5472"/>
                                </a:lnTo>
                                <a:lnTo>
                                  <a:pt x="1539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0" y="5612"/>
                                </a:lnTo>
                                <a:lnTo>
                                  <a:pt x="1721" y="5662"/>
                                </a:lnTo>
                                <a:lnTo>
                                  <a:pt x="1781" y="5714"/>
                                </a:lnTo>
                                <a:lnTo>
                                  <a:pt x="1841" y="5769"/>
                                </a:lnTo>
                                <a:lnTo>
                                  <a:pt x="1901" y="5828"/>
                                </a:lnTo>
                                <a:lnTo>
                                  <a:pt x="1964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8" y="6015"/>
                                </a:lnTo>
                                <a:lnTo>
                                  <a:pt x="2129" y="6075"/>
                                </a:lnTo>
                                <a:lnTo>
                                  <a:pt x="2177" y="6134"/>
                                </a:lnTo>
                                <a:lnTo>
                                  <a:pt x="2221" y="6191"/>
                                </a:lnTo>
                                <a:lnTo>
                                  <a:pt x="2261" y="6247"/>
                                </a:lnTo>
                                <a:lnTo>
                                  <a:pt x="2312" y="6324"/>
                                </a:lnTo>
                                <a:lnTo>
                                  <a:pt x="2355" y="6400"/>
                                </a:lnTo>
                                <a:lnTo>
                                  <a:pt x="2392" y="6473"/>
                                </a:lnTo>
                                <a:lnTo>
                                  <a:pt x="2421" y="6544"/>
                                </a:lnTo>
                                <a:lnTo>
                                  <a:pt x="2445" y="6613"/>
                                </a:lnTo>
                                <a:lnTo>
                                  <a:pt x="2464" y="6696"/>
                                </a:lnTo>
                                <a:lnTo>
                                  <a:pt x="2472" y="6776"/>
                                </a:lnTo>
                                <a:lnTo>
                                  <a:pt x="2472" y="6077"/>
                                </a:lnTo>
                                <a:lnTo>
                                  <a:pt x="2456" y="6053"/>
                                </a:lnTo>
                                <a:lnTo>
                                  <a:pt x="2411" y="5994"/>
                                </a:lnTo>
                                <a:lnTo>
                                  <a:pt x="2363" y="5934"/>
                                </a:lnTo>
                                <a:lnTo>
                                  <a:pt x="2313" y="5873"/>
                                </a:lnTo>
                                <a:lnTo>
                                  <a:pt x="2259" y="5812"/>
                                </a:lnTo>
                                <a:lnTo>
                                  <a:pt x="2203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1" y="5624"/>
                                </a:lnTo>
                                <a:lnTo>
                                  <a:pt x="2019" y="5563"/>
                                </a:lnTo>
                                <a:lnTo>
                                  <a:pt x="1957" y="5505"/>
                                </a:lnTo>
                                <a:lnTo>
                                  <a:pt x="1895" y="5450"/>
                                </a:lnTo>
                                <a:lnTo>
                                  <a:pt x="1834" y="5398"/>
                                </a:lnTo>
                                <a:lnTo>
                                  <a:pt x="1773" y="5348"/>
                                </a:lnTo>
                                <a:lnTo>
                                  <a:pt x="1716" y="5305"/>
                                </a:lnTo>
                                <a:lnTo>
                                  <a:pt x="1712" y="5302"/>
                                </a:lnTo>
                                <a:lnTo>
                                  <a:pt x="1651" y="5259"/>
                                </a:lnTo>
                                <a:lnTo>
                                  <a:pt x="1591" y="5218"/>
                                </a:lnTo>
                                <a:lnTo>
                                  <a:pt x="1511" y="5169"/>
                                </a:lnTo>
                                <a:lnTo>
                                  <a:pt x="1433" y="5126"/>
                                </a:lnTo>
                                <a:lnTo>
                                  <a:pt x="1355" y="5088"/>
                                </a:lnTo>
                                <a:lnTo>
                                  <a:pt x="1278" y="5056"/>
                                </a:lnTo>
                                <a:lnTo>
                                  <a:pt x="1201" y="5029"/>
                                </a:lnTo>
                                <a:lnTo>
                                  <a:pt x="1126" y="5006"/>
                                </a:lnTo>
                                <a:lnTo>
                                  <a:pt x="1038" y="4988"/>
                                </a:lnTo>
                                <a:lnTo>
                                  <a:pt x="952" y="4979"/>
                                </a:lnTo>
                                <a:lnTo>
                                  <a:pt x="868" y="4978"/>
                                </a:lnTo>
                                <a:lnTo>
                                  <a:pt x="786" y="4985"/>
                                </a:lnTo>
                                <a:lnTo>
                                  <a:pt x="706" y="5000"/>
                                </a:lnTo>
                                <a:lnTo>
                                  <a:pt x="641" y="5019"/>
                                </a:lnTo>
                                <a:lnTo>
                                  <a:pt x="577" y="5046"/>
                                </a:lnTo>
                                <a:lnTo>
                                  <a:pt x="514" y="5081"/>
                                </a:lnTo>
                                <a:lnTo>
                                  <a:pt x="452" y="5122"/>
                                </a:lnTo>
                                <a:lnTo>
                                  <a:pt x="391" y="5171"/>
                                </a:lnTo>
                                <a:lnTo>
                                  <a:pt x="331" y="5227"/>
                                </a:lnTo>
                                <a:lnTo>
                                  <a:pt x="20" y="5538"/>
                                </a:lnTo>
                                <a:lnTo>
                                  <a:pt x="10" y="5552"/>
                                </a:lnTo>
                                <a:lnTo>
                                  <a:pt x="3" y="5568"/>
                                </a:lnTo>
                                <a:lnTo>
                                  <a:pt x="0" y="5588"/>
                                </a:lnTo>
                                <a:lnTo>
                                  <a:pt x="0" y="5610"/>
                                </a:lnTo>
                                <a:lnTo>
                                  <a:pt x="7" y="5636"/>
                                </a:lnTo>
                                <a:lnTo>
                                  <a:pt x="21" y="5664"/>
                                </a:lnTo>
                                <a:lnTo>
                                  <a:pt x="42" y="5694"/>
                                </a:lnTo>
                                <a:lnTo>
                                  <a:pt x="72" y="5726"/>
                                </a:lnTo>
                                <a:lnTo>
                                  <a:pt x="2044" y="7698"/>
                                </a:lnTo>
                                <a:lnTo>
                                  <a:pt x="2076" y="7727"/>
                                </a:lnTo>
                                <a:lnTo>
                                  <a:pt x="2106" y="7748"/>
                                </a:lnTo>
                                <a:lnTo>
                                  <a:pt x="2133" y="7762"/>
                                </a:lnTo>
                                <a:lnTo>
                                  <a:pt x="2158" y="7768"/>
                                </a:lnTo>
                                <a:lnTo>
                                  <a:pt x="2181" y="7769"/>
                                </a:lnTo>
                                <a:lnTo>
                                  <a:pt x="2201" y="7767"/>
                                </a:lnTo>
                                <a:lnTo>
                                  <a:pt x="2218" y="7760"/>
                                </a:lnTo>
                                <a:lnTo>
                                  <a:pt x="2231" y="7749"/>
                                </a:lnTo>
                                <a:lnTo>
                                  <a:pt x="2522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6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69" y="7277"/>
                                </a:lnTo>
                                <a:lnTo>
                                  <a:pt x="2704" y="7214"/>
                                </a:lnTo>
                                <a:lnTo>
                                  <a:pt x="2733" y="7150"/>
                                </a:lnTo>
                                <a:lnTo>
                                  <a:pt x="2755" y="7085"/>
                                </a:lnTo>
                                <a:lnTo>
                                  <a:pt x="2774" y="7005"/>
                                </a:lnTo>
                                <a:lnTo>
                                  <a:pt x="2784" y="6922"/>
                                </a:lnTo>
                                <a:lnTo>
                                  <a:pt x="2785" y="6836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"/>
                        <wps:cNvSpPr>
                          <a:spLocks/>
                        </wps:cNvSpPr>
                        <wps:spPr bwMode="auto">
                          <a:xfrm>
                            <a:off x="1865" y="-8448"/>
                            <a:ext cx="7355" cy="7770"/>
                          </a:xfrm>
                          <a:custGeom>
                            <a:avLst/>
                            <a:gdLst>
                              <a:gd name="T0" fmla="*/ 4388 w 7355"/>
                              <a:gd name="T1" fmla="*/ 5538 h 7770"/>
                              <a:gd name="T2" fmla="*/ 4364 w 7355"/>
                              <a:gd name="T3" fmla="*/ 5513 h 7770"/>
                              <a:gd name="T4" fmla="*/ 4328 w 7355"/>
                              <a:gd name="T5" fmla="*/ 5485 h 7770"/>
                              <a:gd name="T6" fmla="*/ 3699 w 7355"/>
                              <a:gd name="T7" fmla="*/ 5106 h 7770"/>
                              <a:gd name="T8" fmla="*/ 3513 w 7355"/>
                              <a:gd name="T9" fmla="*/ 4996 h 7770"/>
                              <a:gd name="T10" fmla="*/ 3337 w 7355"/>
                              <a:gd name="T11" fmla="*/ 4906 h 7770"/>
                              <a:gd name="T12" fmla="*/ 3221 w 7355"/>
                              <a:gd name="T13" fmla="*/ 4861 h 7770"/>
                              <a:gd name="T14" fmla="*/ 3126 w 7355"/>
                              <a:gd name="T15" fmla="*/ 4838 h 7770"/>
                              <a:gd name="T16" fmla="*/ 3055 w 7355"/>
                              <a:gd name="T17" fmla="*/ 4833 h 7770"/>
                              <a:gd name="T18" fmla="*/ 3008 w 7355"/>
                              <a:gd name="T19" fmla="*/ 4791 h 7770"/>
                              <a:gd name="T20" fmla="*/ 3022 w 7355"/>
                              <a:gd name="T21" fmla="*/ 4645 h 7770"/>
                              <a:gd name="T22" fmla="*/ 3003 w 7355"/>
                              <a:gd name="T23" fmla="*/ 4495 h 7770"/>
                              <a:gd name="T24" fmla="*/ 2947 w 7355"/>
                              <a:gd name="T25" fmla="*/ 4341 h 7770"/>
                              <a:gd name="T26" fmla="*/ 2849 w 7355"/>
                              <a:gd name="T27" fmla="*/ 4181 h 7770"/>
                              <a:gd name="T28" fmla="*/ 2748 w 7355"/>
                              <a:gd name="T29" fmla="*/ 4062 h 7770"/>
                              <a:gd name="T30" fmla="*/ 2734 w 7355"/>
                              <a:gd name="T31" fmla="*/ 4742 h 7770"/>
                              <a:gd name="T32" fmla="*/ 2671 w 7355"/>
                              <a:gd name="T33" fmla="*/ 4859 h 7770"/>
                              <a:gd name="T34" fmla="*/ 1714 w 7355"/>
                              <a:gd name="T35" fmla="*/ 4329 h 7770"/>
                              <a:gd name="T36" fmla="*/ 1919 w 7355"/>
                              <a:gd name="T37" fmla="*/ 4127 h 7770"/>
                              <a:gd name="T38" fmla="*/ 1981 w 7355"/>
                              <a:gd name="T39" fmla="*/ 4079 h 7770"/>
                              <a:gd name="T40" fmla="*/ 2038 w 7355"/>
                              <a:gd name="T41" fmla="*/ 4050 h 7770"/>
                              <a:gd name="T42" fmla="*/ 2224 w 7355"/>
                              <a:gd name="T43" fmla="*/ 4037 h 7770"/>
                              <a:gd name="T44" fmla="*/ 2414 w 7355"/>
                              <a:gd name="T45" fmla="*/ 4130 h 7770"/>
                              <a:gd name="T46" fmla="*/ 2582 w 7355"/>
                              <a:gd name="T47" fmla="*/ 4282 h 7770"/>
                              <a:gd name="T48" fmla="*/ 2676 w 7355"/>
                              <a:gd name="T49" fmla="*/ 4406 h 7770"/>
                              <a:gd name="T50" fmla="*/ 2733 w 7355"/>
                              <a:gd name="T51" fmla="*/ 4534 h 7770"/>
                              <a:gd name="T52" fmla="*/ 2748 w 7355"/>
                              <a:gd name="T53" fmla="*/ 4660 h 7770"/>
                              <a:gd name="T54" fmla="*/ 2706 w 7355"/>
                              <a:gd name="T55" fmla="*/ 4018 h 7770"/>
                              <a:gd name="T56" fmla="*/ 2533 w 7355"/>
                              <a:gd name="T57" fmla="*/ 3868 h 7770"/>
                              <a:gd name="T58" fmla="*/ 2361 w 7355"/>
                              <a:gd name="T59" fmla="*/ 3765 h 7770"/>
                              <a:gd name="T60" fmla="*/ 2189 w 7355"/>
                              <a:gd name="T61" fmla="*/ 3709 h 7770"/>
                              <a:gd name="T62" fmla="*/ 2022 w 7355"/>
                              <a:gd name="T63" fmla="*/ 3703 h 7770"/>
                              <a:gd name="T64" fmla="*/ 1863 w 7355"/>
                              <a:gd name="T65" fmla="*/ 3749 h 7770"/>
                              <a:gd name="T66" fmla="*/ 1777 w 7355"/>
                              <a:gd name="T67" fmla="*/ 3799 h 7770"/>
                              <a:gd name="T68" fmla="*/ 1698 w 7355"/>
                              <a:gd name="T69" fmla="*/ 3863 h 7770"/>
                              <a:gd name="T70" fmla="*/ 1357 w 7355"/>
                              <a:gd name="T71" fmla="*/ 4201 h 7770"/>
                              <a:gd name="T72" fmla="*/ 1337 w 7355"/>
                              <a:gd name="T73" fmla="*/ 4251 h 7770"/>
                              <a:gd name="T74" fmla="*/ 1358 w 7355"/>
                              <a:gd name="T75" fmla="*/ 4327 h 7770"/>
                              <a:gd name="T76" fmla="*/ 3465 w 7355"/>
                              <a:gd name="T77" fmla="*/ 6444 h 7770"/>
                              <a:gd name="T78" fmla="*/ 3504 w 7355"/>
                              <a:gd name="T79" fmla="*/ 6460 h 7770"/>
                              <a:gd name="T80" fmla="*/ 3534 w 7355"/>
                              <a:gd name="T81" fmla="*/ 6450 h 7770"/>
                              <a:gd name="T82" fmla="*/ 3565 w 7355"/>
                              <a:gd name="T83" fmla="*/ 6431 h 7770"/>
                              <a:gd name="T84" fmla="*/ 3602 w 7355"/>
                              <a:gd name="T85" fmla="*/ 6399 h 7770"/>
                              <a:gd name="T86" fmla="*/ 3635 w 7355"/>
                              <a:gd name="T87" fmla="*/ 6362 h 7770"/>
                              <a:gd name="T88" fmla="*/ 3653 w 7355"/>
                              <a:gd name="T89" fmla="*/ 6331 h 7770"/>
                              <a:gd name="T90" fmla="*/ 3662 w 7355"/>
                              <a:gd name="T91" fmla="*/ 6302 h 7770"/>
                              <a:gd name="T92" fmla="*/ 3655 w 7355"/>
                              <a:gd name="T93" fmla="*/ 6272 h 7770"/>
                              <a:gd name="T94" fmla="*/ 2819 w 7355"/>
                              <a:gd name="T95" fmla="*/ 5190 h 7770"/>
                              <a:gd name="T96" fmla="*/ 2919 w 7355"/>
                              <a:gd name="T97" fmla="*/ 5122 h 7770"/>
                              <a:gd name="T98" fmla="*/ 3033 w 7355"/>
                              <a:gd name="T99" fmla="*/ 5106 h 7770"/>
                              <a:gd name="T100" fmla="*/ 3161 w 7355"/>
                              <a:gd name="T101" fmla="*/ 5130 h 7770"/>
                              <a:gd name="T102" fmla="*/ 3302 w 7355"/>
                              <a:gd name="T103" fmla="*/ 5189 h 7770"/>
                              <a:gd name="T104" fmla="*/ 3457 w 7355"/>
                              <a:gd name="T105" fmla="*/ 5274 h 7770"/>
                              <a:gd name="T106" fmla="*/ 4183 w 7355"/>
                              <a:gd name="T107" fmla="*/ 5716 h 7770"/>
                              <a:gd name="T108" fmla="*/ 4215 w 7355"/>
                              <a:gd name="T109" fmla="*/ 5731 h 7770"/>
                              <a:gd name="T110" fmla="*/ 4251 w 7355"/>
                              <a:gd name="T111" fmla="*/ 5729 h 7770"/>
                              <a:gd name="T112" fmla="*/ 4281 w 7355"/>
                              <a:gd name="T113" fmla="*/ 5714 h 7770"/>
                              <a:gd name="T114" fmla="*/ 4316 w 7355"/>
                              <a:gd name="T115" fmla="*/ 5685 h 7770"/>
                              <a:gd name="T116" fmla="*/ 4356 w 7355"/>
                              <a:gd name="T117" fmla="*/ 5643 h 7770"/>
                              <a:gd name="T118" fmla="*/ 4384 w 7355"/>
                              <a:gd name="T119" fmla="*/ 5607 h 7770"/>
                              <a:gd name="T120" fmla="*/ 4396 w 7355"/>
                              <a:gd name="T121" fmla="*/ 5578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4398" y="5565"/>
                                </a:moveTo>
                                <a:lnTo>
                                  <a:pt x="4397" y="5556"/>
                                </a:lnTo>
                                <a:lnTo>
                                  <a:pt x="4388" y="5538"/>
                                </a:lnTo>
                                <a:lnTo>
                                  <a:pt x="4380" y="5529"/>
                                </a:lnTo>
                                <a:lnTo>
                                  <a:pt x="4372" y="5520"/>
                                </a:lnTo>
                                <a:lnTo>
                                  <a:pt x="4364" y="5513"/>
                                </a:lnTo>
                                <a:lnTo>
                                  <a:pt x="4354" y="5505"/>
                                </a:lnTo>
                                <a:lnTo>
                                  <a:pt x="4342" y="5495"/>
                                </a:lnTo>
                                <a:lnTo>
                                  <a:pt x="4328" y="5485"/>
                                </a:lnTo>
                                <a:lnTo>
                                  <a:pt x="4311" y="5474"/>
                                </a:lnTo>
                                <a:lnTo>
                                  <a:pt x="4224" y="5419"/>
                                </a:lnTo>
                                <a:lnTo>
                                  <a:pt x="3699" y="5106"/>
                                </a:lnTo>
                                <a:lnTo>
                                  <a:pt x="3646" y="5074"/>
                                </a:lnTo>
                                <a:lnTo>
                                  <a:pt x="3562" y="5024"/>
                                </a:lnTo>
                                <a:lnTo>
                                  <a:pt x="3513" y="4996"/>
                                </a:lnTo>
                                <a:lnTo>
                                  <a:pt x="3421" y="4947"/>
                                </a:lnTo>
                                <a:lnTo>
                                  <a:pt x="3378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7" y="4889"/>
                                </a:lnTo>
                                <a:lnTo>
                                  <a:pt x="3258" y="4874"/>
                                </a:lnTo>
                                <a:lnTo>
                                  <a:pt x="3221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1" y="4843"/>
                                </a:lnTo>
                                <a:lnTo>
                                  <a:pt x="3126" y="4838"/>
                                </a:lnTo>
                                <a:lnTo>
                                  <a:pt x="3117" y="4837"/>
                                </a:lnTo>
                                <a:lnTo>
                                  <a:pt x="3086" y="4833"/>
                                </a:lnTo>
                                <a:lnTo>
                                  <a:pt x="3055" y="4833"/>
                                </a:lnTo>
                                <a:lnTo>
                                  <a:pt x="3025" y="4834"/>
                                </a:lnTo>
                                <a:lnTo>
                                  <a:pt x="2996" y="4838"/>
                                </a:lnTo>
                                <a:lnTo>
                                  <a:pt x="3008" y="4791"/>
                                </a:lnTo>
                                <a:lnTo>
                                  <a:pt x="3016" y="4743"/>
                                </a:lnTo>
                                <a:lnTo>
                                  <a:pt x="3020" y="4694"/>
                                </a:lnTo>
                                <a:lnTo>
                                  <a:pt x="3022" y="4645"/>
                                </a:lnTo>
                                <a:lnTo>
                                  <a:pt x="3020" y="4596"/>
                                </a:lnTo>
                                <a:lnTo>
                                  <a:pt x="3013" y="4546"/>
                                </a:lnTo>
                                <a:lnTo>
                                  <a:pt x="3003" y="4495"/>
                                </a:lnTo>
                                <a:lnTo>
                                  <a:pt x="2988" y="4444"/>
                                </a:lnTo>
                                <a:lnTo>
                                  <a:pt x="2969" y="4393"/>
                                </a:lnTo>
                                <a:lnTo>
                                  <a:pt x="2947" y="4341"/>
                                </a:lnTo>
                                <a:lnTo>
                                  <a:pt x="2919" y="4288"/>
                                </a:lnTo>
                                <a:lnTo>
                                  <a:pt x="2886" y="4234"/>
                                </a:lnTo>
                                <a:lnTo>
                                  <a:pt x="2849" y="4181"/>
                                </a:lnTo>
                                <a:lnTo>
                                  <a:pt x="2806" y="4127"/>
                                </a:lnTo>
                                <a:lnTo>
                                  <a:pt x="2759" y="4073"/>
                                </a:lnTo>
                                <a:lnTo>
                                  <a:pt x="2748" y="4062"/>
                                </a:lnTo>
                                <a:lnTo>
                                  <a:pt x="2748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4" y="4742"/>
                                </a:lnTo>
                                <a:lnTo>
                                  <a:pt x="2719" y="4782"/>
                                </a:lnTo>
                                <a:lnTo>
                                  <a:pt x="2698" y="4821"/>
                                </a:lnTo>
                                <a:lnTo>
                                  <a:pt x="2671" y="4859"/>
                                </a:lnTo>
                                <a:lnTo>
                                  <a:pt x="2638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4" y="4329"/>
                                </a:lnTo>
                                <a:lnTo>
                                  <a:pt x="1868" y="4175"/>
                                </a:lnTo>
                                <a:lnTo>
                                  <a:pt x="1895" y="4150"/>
                                </a:lnTo>
                                <a:lnTo>
                                  <a:pt x="1919" y="4127"/>
                                </a:lnTo>
                                <a:lnTo>
                                  <a:pt x="1941" y="4108"/>
                                </a:lnTo>
                                <a:lnTo>
                                  <a:pt x="1962" y="4093"/>
                                </a:lnTo>
                                <a:lnTo>
                                  <a:pt x="1981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8" y="4050"/>
                                </a:lnTo>
                                <a:lnTo>
                                  <a:pt x="2100" y="4034"/>
                                </a:lnTo>
                                <a:lnTo>
                                  <a:pt x="2162" y="4029"/>
                                </a:lnTo>
                                <a:lnTo>
                                  <a:pt x="2224" y="4037"/>
                                </a:lnTo>
                                <a:lnTo>
                                  <a:pt x="2287" y="4057"/>
                                </a:lnTo>
                                <a:lnTo>
                                  <a:pt x="2350" y="4089"/>
                                </a:lnTo>
                                <a:lnTo>
                                  <a:pt x="2414" y="4130"/>
                                </a:lnTo>
                                <a:lnTo>
                                  <a:pt x="2479" y="4181"/>
                                </a:lnTo>
                                <a:lnTo>
                                  <a:pt x="2544" y="4242"/>
                                </a:lnTo>
                                <a:lnTo>
                                  <a:pt x="2582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8" y="4364"/>
                                </a:lnTo>
                                <a:lnTo>
                                  <a:pt x="2676" y="4406"/>
                                </a:lnTo>
                                <a:lnTo>
                                  <a:pt x="2700" y="4449"/>
                                </a:lnTo>
                                <a:lnTo>
                                  <a:pt x="2719" y="4492"/>
                                </a:lnTo>
                                <a:lnTo>
                                  <a:pt x="2733" y="4534"/>
                                </a:lnTo>
                                <a:lnTo>
                                  <a:pt x="2742" y="4576"/>
                                </a:lnTo>
                                <a:lnTo>
                                  <a:pt x="2748" y="4619"/>
                                </a:lnTo>
                                <a:lnTo>
                                  <a:pt x="2748" y="4660"/>
                                </a:lnTo>
                                <a:lnTo>
                                  <a:pt x="2748" y="4062"/>
                                </a:lnTo>
                                <a:lnTo>
                                  <a:pt x="2717" y="4029"/>
                                </a:lnTo>
                                <a:lnTo>
                                  <a:pt x="2706" y="4018"/>
                                </a:lnTo>
                                <a:lnTo>
                                  <a:pt x="2648" y="3963"/>
                                </a:lnTo>
                                <a:lnTo>
                                  <a:pt x="2591" y="3913"/>
                                </a:lnTo>
                                <a:lnTo>
                                  <a:pt x="2533" y="3868"/>
                                </a:lnTo>
                                <a:lnTo>
                                  <a:pt x="2476" y="3828"/>
                                </a:lnTo>
                                <a:lnTo>
                                  <a:pt x="2418" y="3794"/>
                                </a:lnTo>
                                <a:lnTo>
                                  <a:pt x="2361" y="3765"/>
                                </a:lnTo>
                                <a:lnTo>
                                  <a:pt x="2303" y="3742"/>
                                </a:lnTo>
                                <a:lnTo>
                                  <a:pt x="2246" y="3723"/>
                                </a:lnTo>
                                <a:lnTo>
                                  <a:pt x="2189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7" y="3700"/>
                                </a:lnTo>
                                <a:lnTo>
                                  <a:pt x="2022" y="3703"/>
                                </a:lnTo>
                                <a:lnTo>
                                  <a:pt x="1968" y="3713"/>
                                </a:lnTo>
                                <a:lnTo>
                                  <a:pt x="1915" y="3728"/>
                                </a:lnTo>
                                <a:lnTo>
                                  <a:pt x="1863" y="3749"/>
                                </a:lnTo>
                                <a:lnTo>
                                  <a:pt x="1811" y="3775"/>
                                </a:lnTo>
                                <a:lnTo>
                                  <a:pt x="1795" y="3786"/>
                                </a:lnTo>
                                <a:lnTo>
                                  <a:pt x="1777" y="3799"/>
                                </a:lnTo>
                                <a:lnTo>
                                  <a:pt x="1739" y="3826"/>
                                </a:lnTo>
                                <a:lnTo>
                                  <a:pt x="1720" y="3843"/>
                                </a:lnTo>
                                <a:lnTo>
                                  <a:pt x="1698" y="3863"/>
                                </a:lnTo>
                                <a:lnTo>
                                  <a:pt x="1674" y="3885"/>
                                </a:lnTo>
                                <a:lnTo>
                                  <a:pt x="1649" y="3909"/>
                                </a:lnTo>
                                <a:lnTo>
                                  <a:pt x="1357" y="4201"/>
                                </a:lnTo>
                                <a:lnTo>
                                  <a:pt x="1347" y="4215"/>
                                </a:lnTo>
                                <a:lnTo>
                                  <a:pt x="1340" y="4231"/>
                                </a:lnTo>
                                <a:lnTo>
                                  <a:pt x="1337" y="4251"/>
                                </a:lnTo>
                                <a:lnTo>
                                  <a:pt x="1337" y="4272"/>
                                </a:lnTo>
                                <a:lnTo>
                                  <a:pt x="1344" y="4299"/>
                                </a:lnTo>
                                <a:lnTo>
                                  <a:pt x="1358" y="4327"/>
                                </a:lnTo>
                                <a:lnTo>
                                  <a:pt x="1380" y="4357"/>
                                </a:lnTo>
                                <a:lnTo>
                                  <a:pt x="1409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4" y="6452"/>
                                </a:lnTo>
                                <a:lnTo>
                                  <a:pt x="3494" y="6459"/>
                                </a:lnTo>
                                <a:lnTo>
                                  <a:pt x="3504" y="6460"/>
                                </a:lnTo>
                                <a:lnTo>
                                  <a:pt x="3514" y="6456"/>
                                </a:lnTo>
                                <a:lnTo>
                                  <a:pt x="3524" y="6454"/>
                                </a:lnTo>
                                <a:lnTo>
                                  <a:pt x="3534" y="6450"/>
                                </a:lnTo>
                                <a:lnTo>
                                  <a:pt x="3544" y="6445"/>
                                </a:lnTo>
                                <a:lnTo>
                                  <a:pt x="3555" y="6439"/>
                                </a:lnTo>
                                <a:lnTo>
                                  <a:pt x="3565" y="6431"/>
                                </a:lnTo>
                                <a:lnTo>
                                  <a:pt x="3577" y="6422"/>
                                </a:lnTo>
                                <a:lnTo>
                                  <a:pt x="3589" y="6412"/>
                                </a:lnTo>
                                <a:lnTo>
                                  <a:pt x="3602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5" y="6362"/>
                                </a:lnTo>
                                <a:lnTo>
                                  <a:pt x="3643" y="6351"/>
                                </a:lnTo>
                                <a:lnTo>
                                  <a:pt x="3649" y="6341"/>
                                </a:lnTo>
                                <a:lnTo>
                                  <a:pt x="3653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59" y="6312"/>
                                </a:lnTo>
                                <a:lnTo>
                                  <a:pt x="3662" y="6302"/>
                                </a:lnTo>
                                <a:lnTo>
                                  <a:pt x="3662" y="6292"/>
                                </a:lnTo>
                                <a:lnTo>
                                  <a:pt x="3658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7" y="6262"/>
                                </a:lnTo>
                                <a:lnTo>
                                  <a:pt x="2697" y="5312"/>
                                </a:lnTo>
                                <a:lnTo>
                                  <a:pt x="2819" y="5190"/>
                                </a:lnTo>
                                <a:lnTo>
                                  <a:pt x="2851" y="5162"/>
                                </a:lnTo>
                                <a:lnTo>
                                  <a:pt x="2884" y="5139"/>
                                </a:lnTo>
                                <a:lnTo>
                                  <a:pt x="2919" y="5122"/>
                                </a:lnTo>
                                <a:lnTo>
                                  <a:pt x="2955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3" y="5106"/>
                                </a:lnTo>
                                <a:lnTo>
                                  <a:pt x="3074" y="5110"/>
                                </a:lnTo>
                                <a:lnTo>
                                  <a:pt x="3116" y="5118"/>
                                </a:lnTo>
                                <a:lnTo>
                                  <a:pt x="3161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4" y="5165"/>
                                </a:lnTo>
                                <a:lnTo>
                                  <a:pt x="3302" y="5189"/>
                                </a:lnTo>
                                <a:lnTo>
                                  <a:pt x="3352" y="5215"/>
                                </a:lnTo>
                                <a:lnTo>
                                  <a:pt x="3403" y="5244"/>
                                </a:lnTo>
                                <a:lnTo>
                                  <a:pt x="3457" y="5274"/>
                                </a:lnTo>
                                <a:lnTo>
                                  <a:pt x="3512" y="5307"/>
                                </a:lnTo>
                                <a:lnTo>
                                  <a:pt x="4171" y="5710"/>
                                </a:lnTo>
                                <a:lnTo>
                                  <a:pt x="4183" y="5716"/>
                                </a:lnTo>
                                <a:lnTo>
                                  <a:pt x="4194" y="5722"/>
                                </a:lnTo>
                                <a:lnTo>
                                  <a:pt x="4204" y="5726"/>
                                </a:lnTo>
                                <a:lnTo>
                                  <a:pt x="4215" y="5731"/>
                                </a:lnTo>
                                <a:lnTo>
                                  <a:pt x="4228" y="5732"/>
                                </a:lnTo>
                                <a:lnTo>
                                  <a:pt x="4240" y="5730"/>
                                </a:lnTo>
                                <a:lnTo>
                                  <a:pt x="4251" y="5729"/>
                                </a:lnTo>
                                <a:lnTo>
                                  <a:pt x="4261" y="5725"/>
                                </a:lnTo>
                                <a:lnTo>
                                  <a:pt x="4271" y="5720"/>
                                </a:lnTo>
                                <a:lnTo>
                                  <a:pt x="4281" y="5714"/>
                                </a:lnTo>
                                <a:lnTo>
                                  <a:pt x="4291" y="5705"/>
                                </a:lnTo>
                                <a:lnTo>
                                  <a:pt x="4303" y="5696"/>
                                </a:lnTo>
                                <a:lnTo>
                                  <a:pt x="4316" y="5685"/>
                                </a:lnTo>
                                <a:lnTo>
                                  <a:pt x="4329" y="5672"/>
                                </a:lnTo>
                                <a:lnTo>
                                  <a:pt x="4344" y="5657"/>
                                </a:lnTo>
                                <a:lnTo>
                                  <a:pt x="4356" y="5643"/>
                                </a:lnTo>
                                <a:lnTo>
                                  <a:pt x="4367" y="5630"/>
                                </a:lnTo>
                                <a:lnTo>
                                  <a:pt x="4376" y="5618"/>
                                </a:lnTo>
                                <a:lnTo>
                                  <a:pt x="4384" y="5607"/>
                                </a:lnTo>
                                <a:lnTo>
                                  <a:pt x="4389" y="5597"/>
                                </a:lnTo>
                                <a:lnTo>
                                  <a:pt x="4393" y="5588"/>
                                </a:lnTo>
                                <a:lnTo>
                                  <a:pt x="4396" y="5578"/>
                                </a:lnTo>
                                <a:lnTo>
                                  <a:pt x="4398" y="5565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2"/>
                        <wps:cNvSpPr>
                          <a:spLocks/>
                        </wps:cNvSpPr>
                        <wps:spPr bwMode="auto">
                          <a:xfrm>
                            <a:off x="1865" y="-8448"/>
                            <a:ext cx="7355" cy="7770"/>
                          </a:xfrm>
                          <a:custGeom>
                            <a:avLst/>
                            <a:gdLst>
                              <a:gd name="T0" fmla="*/ 5701 w 7355"/>
                              <a:gd name="T1" fmla="*/ 4262 h 7770"/>
                              <a:gd name="T2" fmla="*/ 5692 w 7355"/>
                              <a:gd name="T3" fmla="*/ 4241 h 7770"/>
                              <a:gd name="T4" fmla="*/ 5674 w 7355"/>
                              <a:gd name="T5" fmla="*/ 4218 h 7770"/>
                              <a:gd name="T6" fmla="*/ 5645 w 7355"/>
                              <a:gd name="T7" fmla="*/ 4195 h 7770"/>
                              <a:gd name="T8" fmla="*/ 5605 w 7355"/>
                              <a:gd name="T9" fmla="*/ 4168 h 7770"/>
                              <a:gd name="T10" fmla="*/ 4542 w 7355"/>
                              <a:gd name="T11" fmla="*/ 3495 h 7770"/>
                              <a:gd name="T12" fmla="*/ 4065 w 7355"/>
                              <a:gd name="T13" fmla="*/ 4286 h 7770"/>
                              <a:gd name="T14" fmla="*/ 3848 w 7355"/>
                              <a:gd name="T15" fmla="*/ 3951 h 7770"/>
                              <a:gd name="T16" fmla="*/ 3199 w 7355"/>
                              <a:gd name="T17" fmla="*/ 2947 h 7770"/>
                              <a:gd name="T18" fmla="*/ 4542 w 7355"/>
                              <a:gd name="T19" fmla="*/ 3808 h 7770"/>
                              <a:gd name="T20" fmla="*/ 3674 w 7355"/>
                              <a:gd name="T21" fmla="*/ 2946 h 7770"/>
                              <a:gd name="T22" fmla="*/ 3079 w 7355"/>
                              <a:gd name="T23" fmla="*/ 2568 h 7770"/>
                              <a:gd name="T24" fmla="*/ 3056 w 7355"/>
                              <a:gd name="T25" fmla="*/ 2557 h 7770"/>
                              <a:gd name="T26" fmla="*/ 3036 w 7355"/>
                              <a:gd name="T27" fmla="*/ 2552 h 7770"/>
                              <a:gd name="T28" fmla="*/ 3016 w 7355"/>
                              <a:gd name="T29" fmla="*/ 2553 h 7770"/>
                              <a:gd name="T30" fmla="*/ 2995 w 7355"/>
                              <a:gd name="T31" fmla="*/ 2560 h 7770"/>
                              <a:gd name="T32" fmla="*/ 2972 w 7355"/>
                              <a:gd name="T33" fmla="*/ 2573 h 7770"/>
                              <a:gd name="T34" fmla="*/ 2947 w 7355"/>
                              <a:gd name="T35" fmla="*/ 2593 h 7770"/>
                              <a:gd name="T36" fmla="*/ 2918 w 7355"/>
                              <a:gd name="T37" fmla="*/ 2620 h 7770"/>
                              <a:gd name="T38" fmla="*/ 2873 w 7355"/>
                              <a:gd name="T39" fmla="*/ 2665 h 7770"/>
                              <a:gd name="T40" fmla="*/ 2851 w 7355"/>
                              <a:gd name="T41" fmla="*/ 2690 h 7770"/>
                              <a:gd name="T42" fmla="*/ 2836 w 7355"/>
                              <a:gd name="T43" fmla="*/ 2713 h 7770"/>
                              <a:gd name="T44" fmla="*/ 2828 w 7355"/>
                              <a:gd name="T45" fmla="*/ 2734 h 7770"/>
                              <a:gd name="T46" fmla="*/ 2824 w 7355"/>
                              <a:gd name="T47" fmla="*/ 2755 h 7770"/>
                              <a:gd name="T48" fmla="*/ 2826 w 7355"/>
                              <a:gd name="T49" fmla="*/ 2773 h 7770"/>
                              <a:gd name="T50" fmla="*/ 2834 w 7355"/>
                              <a:gd name="T51" fmla="*/ 2794 h 7770"/>
                              <a:gd name="T52" fmla="*/ 2845 w 7355"/>
                              <a:gd name="T53" fmla="*/ 2816 h 7770"/>
                              <a:gd name="T54" fmla="*/ 3565 w 7355"/>
                              <a:gd name="T55" fmla="*/ 3952 h 7770"/>
                              <a:gd name="T56" fmla="*/ 4439 w 7355"/>
                              <a:gd name="T57" fmla="*/ 5330 h 7770"/>
                              <a:gd name="T58" fmla="*/ 4466 w 7355"/>
                              <a:gd name="T59" fmla="*/ 5370 h 7770"/>
                              <a:gd name="T60" fmla="*/ 4490 w 7355"/>
                              <a:gd name="T61" fmla="*/ 5398 h 7770"/>
                              <a:gd name="T62" fmla="*/ 4512 w 7355"/>
                              <a:gd name="T63" fmla="*/ 5418 h 7770"/>
                              <a:gd name="T64" fmla="*/ 4533 w 7355"/>
                              <a:gd name="T65" fmla="*/ 5427 h 7770"/>
                              <a:gd name="T66" fmla="*/ 4554 w 7355"/>
                              <a:gd name="T67" fmla="*/ 5427 h 7770"/>
                              <a:gd name="T68" fmla="*/ 4578 w 7355"/>
                              <a:gd name="T69" fmla="*/ 5416 h 7770"/>
                              <a:gd name="T70" fmla="*/ 4603 w 7355"/>
                              <a:gd name="T71" fmla="*/ 5397 h 7770"/>
                              <a:gd name="T72" fmla="*/ 4631 w 7355"/>
                              <a:gd name="T73" fmla="*/ 5370 h 7770"/>
                              <a:gd name="T74" fmla="*/ 4657 w 7355"/>
                              <a:gd name="T75" fmla="*/ 5342 h 7770"/>
                              <a:gd name="T76" fmla="*/ 4677 w 7355"/>
                              <a:gd name="T77" fmla="*/ 5318 h 7770"/>
                              <a:gd name="T78" fmla="*/ 4689 w 7355"/>
                              <a:gd name="T79" fmla="*/ 5298 h 7770"/>
                              <a:gd name="T80" fmla="*/ 4693 w 7355"/>
                              <a:gd name="T81" fmla="*/ 5277 h 7770"/>
                              <a:gd name="T82" fmla="*/ 4695 w 7355"/>
                              <a:gd name="T83" fmla="*/ 5255 h 7770"/>
                              <a:gd name="T84" fmla="*/ 4686 w 7355"/>
                              <a:gd name="T85" fmla="*/ 5233 h 7770"/>
                              <a:gd name="T86" fmla="*/ 4672 w 7355"/>
                              <a:gd name="T87" fmla="*/ 5209 h 7770"/>
                              <a:gd name="T88" fmla="*/ 4253 w 7355"/>
                              <a:gd name="T89" fmla="*/ 4565 h 7770"/>
                              <a:gd name="T90" fmla="*/ 4824 w 7355"/>
                              <a:gd name="T91" fmla="*/ 3995 h 7770"/>
                              <a:gd name="T92" fmla="*/ 5494 w 7355"/>
                              <a:gd name="T93" fmla="*/ 4422 h 7770"/>
                              <a:gd name="T94" fmla="*/ 5525 w 7355"/>
                              <a:gd name="T95" fmla="*/ 4435 h 7770"/>
                              <a:gd name="T96" fmla="*/ 5546 w 7355"/>
                              <a:gd name="T97" fmla="*/ 4432 h 7770"/>
                              <a:gd name="T98" fmla="*/ 5564 w 7355"/>
                              <a:gd name="T99" fmla="*/ 4426 h 7770"/>
                              <a:gd name="T100" fmla="*/ 5586 w 7355"/>
                              <a:gd name="T101" fmla="*/ 4412 h 7770"/>
                              <a:gd name="T102" fmla="*/ 5610 w 7355"/>
                              <a:gd name="T103" fmla="*/ 4391 h 7770"/>
                              <a:gd name="T104" fmla="*/ 5639 w 7355"/>
                              <a:gd name="T105" fmla="*/ 4362 h 7770"/>
                              <a:gd name="T106" fmla="*/ 5668 w 7355"/>
                              <a:gd name="T107" fmla="*/ 4331 h 7770"/>
                              <a:gd name="T108" fmla="*/ 5689 w 7355"/>
                              <a:gd name="T109" fmla="*/ 4305 h 7770"/>
                              <a:gd name="T110" fmla="*/ 5701 w 7355"/>
                              <a:gd name="T111" fmla="*/ 428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5702" y="4273"/>
                                </a:moveTo>
                                <a:lnTo>
                                  <a:pt x="5701" y="4262"/>
                                </a:lnTo>
                                <a:lnTo>
                                  <a:pt x="5698" y="4252"/>
                                </a:lnTo>
                                <a:lnTo>
                                  <a:pt x="5692" y="4241"/>
                                </a:lnTo>
                                <a:lnTo>
                                  <a:pt x="5684" y="4230"/>
                                </a:lnTo>
                                <a:lnTo>
                                  <a:pt x="5674" y="4218"/>
                                </a:lnTo>
                                <a:lnTo>
                                  <a:pt x="5660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6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3" y="3995"/>
                                </a:lnTo>
                                <a:lnTo>
                                  <a:pt x="4542" y="3495"/>
                                </a:lnTo>
                                <a:lnTo>
                                  <a:pt x="4542" y="3808"/>
                                </a:lnTo>
                                <a:lnTo>
                                  <a:pt x="4065" y="4286"/>
                                </a:lnTo>
                                <a:lnTo>
                                  <a:pt x="3876" y="3995"/>
                                </a:lnTo>
                                <a:lnTo>
                                  <a:pt x="3848" y="3951"/>
                                </a:lnTo>
                                <a:lnTo>
                                  <a:pt x="3286" y="3081"/>
                                </a:lnTo>
                                <a:lnTo>
                                  <a:pt x="3199" y="2947"/>
                                </a:lnTo>
                                <a:lnTo>
                                  <a:pt x="3200" y="2946"/>
                                </a:lnTo>
                                <a:lnTo>
                                  <a:pt x="4542" y="3808"/>
                                </a:lnTo>
                                <a:lnTo>
                                  <a:pt x="4542" y="3495"/>
                                </a:lnTo>
                                <a:lnTo>
                                  <a:pt x="3674" y="2946"/>
                                </a:lnTo>
                                <a:lnTo>
                                  <a:pt x="3090" y="2574"/>
                                </a:lnTo>
                                <a:lnTo>
                                  <a:pt x="3079" y="2568"/>
                                </a:lnTo>
                                <a:lnTo>
                                  <a:pt x="3067" y="2562"/>
                                </a:lnTo>
                                <a:lnTo>
                                  <a:pt x="3056" y="2557"/>
                                </a:lnTo>
                                <a:lnTo>
                                  <a:pt x="3046" y="2554"/>
                                </a:lnTo>
                                <a:lnTo>
                                  <a:pt x="3036" y="2552"/>
                                </a:lnTo>
                                <a:lnTo>
                                  <a:pt x="3026" y="2552"/>
                                </a:lnTo>
                                <a:lnTo>
                                  <a:pt x="3016" y="2553"/>
                                </a:lnTo>
                                <a:lnTo>
                                  <a:pt x="3006" y="2556"/>
                                </a:lnTo>
                                <a:lnTo>
                                  <a:pt x="2995" y="2560"/>
                                </a:lnTo>
                                <a:lnTo>
                                  <a:pt x="2983" y="2566"/>
                                </a:lnTo>
                                <a:lnTo>
                                  <a:pt x="2972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7" y="2593"/>
                                </a:lnTo>
                                <a:lnTo>
                                  <a:pt x="2933" y="2606"/>
                                </a:lnTo>
                                <a:lnTo>
                                  <a:pt x="2918" y="2620"/>
                                </a:lnTo>
                                <a:lnTo>
                                  <a:pt x="2886" y="2652"/>
                                </a:lnTo>
                                <a:lnTo>
                                  <a:pt x="2873" y="2665"/>
                                </a:lnTo>
                                <a:lnTo>
                                  <a:pt x="2861" y="2678"/>
                                </a:lnTo>
                                <a:lnTo>
                                  <a:pt x="2851" y="2690"/>
                                </a:lnTo>
                                <a:lnTo>
                                  <a:pt x="2843" y="2702"/>
                                </a:lnTo>
                                <a:lnTo>
                                  <a:pt x="2836" y="2713"/>
                                </a:lnTo>
                                <a:lnTo>
                                  <a:pt x="2831" y="2724"/>
                                </a:lnTo>
                                <a:lnTo>
                                  <a:pt x="2828" y="2734"/>
                                </a:lnTo>
                                <a:lnTo>
                                  <a:pt x="2825" y="2745"/>
                                </a:lnTo>
                                <a:lnTo>
                                  <a:pt x="2824" y="2755"/>
                                </a:lnTo>
                                <a:lnTo>
                                  <a:pt x="2824" y="2764"/>
                                </a:lnTo>
                                <a:lnTo>
                                  <a:pt x="2826" y="2773"/>
                                </a:lnTo>
                                <a:lnTo>
                                  <a:pt x="2829" y="2784"/>
                                </a:lnTo>
                                <a:lnTo>
                                  <a:pt x="2834" y="2794"/>
                                </a:lnTo>
                                <a:lnTo>
                                  <a:pt x="2839" y="2805"/>
                                </a:lnTo>
                                <a:lnTo>
                                  <a:pt x="2845" y="2816"/>
                                </a:lnTo>
                                <a:lnTo>
                                  <a:pt x="2975" y="3019"/>
                                </a:lnTo>
                                <a:lnTo>
                                  <a:pt x="3565" y="3952"/>
                                </a:lnTo>
                                <a:lnTo>
                                  <a:pt x="3593" y="3995"/>
                                </a:lnTo>
                                <a:lnTo>
                                  <a:pt x="4439" y="5330"/>
                                </a:lnTo>
                                <a:lnTo>
                                  <a:pt x="4453" y="5352"/>
                                </a:lnTo>
                                <a:lnTo>
                                  <a:pt x="4466" y="5370"/>
                                </a:lnTo>
                                <a:lnTo>
                                  <a:pt x="4478" y="5386"/>
                                </a:lnTo>
                                <a:lnTo>
                                  <a:pt x="4490" y="5398"/>
                                </a:lnTo>
                                <a:lnTo>
                                  <a:pt x="4501" y="5409"/>
                                </a:lnTo>
                                <a:lnTo>
                                  <a:pt x="4512" y="5418"/>
                                </a:lnTo>
                                <a:lnTo>
                                  <a:pt x="4523" y="5423"/>
                                </a:lnTo>
                                <a:lnTo>
                                  <a:pt x="4533" y="5427"/>
                                </a:lnTo>
                                <a:lnTo>
                                  <a:pt x="4544" y="5428"/>
                                </a:lnTo>
                                <a:lnTo>
                                  <a:pt x="4554" y="5427"/>
                                </a:lnTo>
                                <a:lnTo>
                                  <a:pt x="4566" y="5423"/>
                                </a:lnTo>
                                <a:lnTo>
                                  <a:pt x="4578" y="5416"/>
                                </a:lnTo>
                                <a:lnTo>
                                  <a:pt x="4590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6" y="5384"/>
                                </a:lnTo>
                                <a:lnTo>
                                  <a:pt x="4631" y="5370"/>
                                </a:lnTo>
                                <a:lnTo>
                                  <a:pt x="4645" y="5355"/>
                                </a:lnTo>
                                <a:lnTo>
                                  <a:pt x="4657" y="5342"/>
                                </a:lnTo>
                                <a:lnTo>
                                  <a:pt x="4668" y="5329"/>
                                </a:lnTo>
                                <a:lnTo>
                                  <a:pt x="4677" y="5318"/>
                                </a:lnTo>
                                <a:lnTo>
                                  <a:pt x="4683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2" y="5288"/>
                                </a:lnTo>
                                <a:lnTo>
                                  <a:pt x="4693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5" y="5255"/>
                                </a:lnTo>
                                <a:lnTo>
                                  <a:pt x="4689" y="5243"/>
                                </a:lnTo>
                                <a:lnTo>
                                  <a:pt x="4686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2" y="5209"/>
                                </a:lnTo>
                                <a:lnTo>
                                  <a:pt x="4295" y="4630"/>
                                </a:lnTo>
                                <a:lnTo>
                                  <a:pt x="4253" y="4565"/>
                                </a:lnTo>
                                <a:lnTo>
                                  <a:pt x="4533" y="4286"/>
                                </a:lnTo>
                                <a:lnTo>
                                  <a:pt x="4824" y="3995"/>
                                </a:lnTo>
                                <a:lnTo>
                                  <a:pt x="5480" y="4415"/>
                                </a:lnTo>
                                <a:lnTo>
                                  <a:pt x="5494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5" y="4435"/>
                                </a:lnTo>
                                <a:lnTo>
                                  <a:pt x="5535" y="4436"/>
                                </a:lnTo>
                                <a:lnTo>
                                  <a:pt x="5546" y="4432"/>
                                </a:lnTo>
                                <a:lnTo>
                                  <a:pt x="5555" y="4430"/>
                                </a:lnTo>
                                <a:lnTo>
                                  <a:pt x="5564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6" y="4412"/>
                                </a:lnTo>
                                <a:lnTo>
                                  <a:pt x="5597" y="4403"/>
                                </a:lnTo>
                                <a:lnTo>
                                  <a:pt x="5610" y="4391"/>
                                </a:lnTo>
                                <a:lnTo>
                                  <a:pt x="5624" y="4378"/>
                                </a:lnTo>
                                <a:lnTo>
                                  <a:pt x="5639" y="4362"/>
                                </a:lnTo>
                                <a:lnTo>
                                  <a:pt x="5655" y="4346"/>
                                </a:lnTo>
                                <a:lnTo>
                                  <a:pt x="5668" y="4331"/>
                                </a:lnTo>
                                <a:lnTo>
                                  <a:pt x="5679" y="4318"/>
                                </a:lnTo>
                                <a:lnTo>
                                  <a:pt x="5689" y="4305"/>
                                </a:lnTo>
                                <a:lnTo>
                                  <a:pt x="5696" y="4294"/>
                                </a:lnTo>
                                <a:lnTo>
                                  <a:pt x="5701" y="4284"/>
                                </a:lnTo>
                                <a:lnTo>
                                  <a:pt x="5702" y="427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3"/>
                        <wps:cNvSpPr>
                          <a:spLocks/>
                        </wps:cNvSpPr>
                        <wps:spPr bwMode="auto">
                          <a:xfrm>
                            <a:off x="1865" y="-8448"/>
                            <a:ext cx="7355" cy="7770"/>
                          </a:xfrm>
                          <a:custGeom>
                            <a:avLst/>
                            <a:gdLst>
                              <a:gd name="T0" fmla="*/ 6099 w 7355"/>
                              <a:gd name="T1" fmla="*/ 3854 h 7770"/>
                              <a:gd name="T2" fmla="*/ 6090 w 7355"/>
                              <a:gd name="T3" fmla="*/ 3832 h 7770"/>
                              <a:gd name="T4" fmla="*/ 5155 w 7355"/>
                              <a:gd name="T5" fmla="*/ 2895 h 7770"/>
                              <a:gd name="T6" fmla="*/ 5636 w 7355"/>
                              <a:gd name="T7" fmla="*/ 2414 h 7770"/>
                              <a:gd name="T8" fmla="*/ 5637 w 7355"/>
                              <a:gd name="T9" fmla="*/ 2396 h 7770"/>
                              <a:gd name="T10" fmla="*/ 5633 w 7355"/>
                              <a:gd name="T11" fmla="*/ 2376 h 7770"/>
                              <a:gd name="T12" fmla="*/ 5621 w 7355"/>
                              <a:gd name="T13" fmla="*/ 2352 h 7770"/>
                              <a:gd name="T14" fmla="*/ 5606 w 7355"/>
                              <a:gd name="T15" fmla="*/ 2329 h 7770"/>
                              <a:gd name="T16" fmla="*/ 5585 w 7355"/>
                              <a:gd name="T17" fmla="*/ 2304 h 7770"/>
                              <a:gd name="T18" fmla="*/ 5559 w 7355"/>
                              <a:gd name="T19" fmla="*/ 2276 h 7770"/>
                              <a:gd name="T20" fmla="*/ 5526 w 7355"/>
                              <a:gd name="T21" fmla="*/ 2243 h 7770"/>
                              <a:gd name="T22" fmla="*/ 5495 w 7355"/>
                              <a:gd name="T23" fmla="*/ 2214 h 7770"/>
                              <a:gd name="T24" fmla="*/ 5470 w 7355"/>
                              <a:gd name="T25" fmla="*/ 2193 h 7770"/>
                              <a:gd name="T26" fmla="*/ 5448 w 7355"/>
                              <a:gd name="T27" fmla="*/ 2179 h 7770"/>
                              <a:gd name="T28" fmla="*/ 5427 w 7355"/>
                              <a:gd name="T29" fmla="*/ 2169 h 7770"/>
                              <a:gd name="T30" fmla="*/ 5406 w 7355"/>
                              <a:gd name="T31" fmla="*/ 2165 h 7770"/>
                              <a:gd name="T32" fmla="*/ 5391 w 7355"/>
                              <a:gd name="T33" fmla="*/ 2170 h 7770"/>
                              <a:gd name="T34" fmla="*/ 4159 w 7355"/>
                              <a:gd name="T35" fmla="*/ 1899 h 7770"/>
                              <a:gd name="T36" fmla="*/ 4670 w 7355"/>
                              <a:gd name="T37" fmla="*/ 1384 h 7770"/>
                              <a:gd name="T38" fmla="*/ 4669 w 7355"/>
                              <a:gd name="T39" fmla="*/ 1365 h 7770"/>
                              <a:gd name="T40" fmla="*/ 4659 w 7355"/>
                              <a:gd name="T41" fmla="*/ 1340 h 7770"/>
                              <a:gd name="T42" fmla="*/ 4648 w 7355"/>
                              <a:gd name="T43" fmla="*/ 1319 h 7770"/>
                              <a:gd name="T44" fmla="*/ 4629 w 7355"/>
                              <a:gd name="T45" fmla="*/ 1295 h 7770"/>
                              <a:gd name="T46" fmla="*/ 4605 w 7355"/>
                              <a:gd name="T47" fmla="*/ 1268 h 7770"/>
                              <a:gd name="T48" fmla="*/ 4575 w 7355"/>
                              <a:gd name="T49" fmla="*/ 1236 h 7770"/>
                              <a:gd name="T50" fmla="*/ 4543 w 7355"/>
                              <a:gd name="T51" fmla="*/ 1206 h 7770"/>
                              <a:gd name="T52" fmla="*/ 4515 w 7355"/>
                              <a:gd name="T53" fmla="*/ 1181 h 7770"/>
                              <a:gd name="T54" fmla="*/ 4490 w 7355"/>
                              <a:gd name="T55" fmla="*/ 1162 h 7770"/>
                              <a:gd name="T56" fmla="*/ 4468 w 7355"/>
                              <a:gd name="T57" fmla="*/ 1149 h 7770"/>
                              <a:gd name="T58" fmla="*/ 4443 w 7355"/>
                              <a:gd name="T59" fmla="*/ 1139 h 7770"/>
                              <a:gd name="T60" fmla="*/ 4424 w 7355"/>
                              <a:gd name="T61" fmla="*/ 1138 h 7770"/>
                              <a:gd name="T62" fmla="*/ 3795 w 7355"/>
                              <a:gd name="T63" fmla="*/ 1764 h 7770"/>
                              <a:gd name="T64" fmla="*/ 3777 w 7355"/>
                              <a:gd name="T65" fmla="*/ 1794 h 7770"/>
                              <a:gd name="T66" fmla="*/ 3775 w 7355"/>
                              <a:gd name="T67" fmla="*/ 1835 h 7770"/>
                              <a:gd name="T68" fmla="*/ 3796 w 7355"/>
                              <a:gd name="T69" fmla="*/ 1889 h 7770"/>
                              <a:gd name="T70" fmla="*/ 3846 w 7355"/>
                              <a:gd name="T71" fmla="*/ 1951 h 7770"/>
                              <a:gd name="T72" fmla="*/ 5910 w 7355"/>
                              <a:gd name="T73" fmla="*/ 4013 h 7770"/>
                              <a:gd name="T74" fmla="*/ 5932 w 7355"/>
                              <a:gd name="T75" fmla="*/ 4022 h 7770"/>
                              <a:gd name="T76" fmla="*/ 5952 w 7355"/>
                              <a:gd name="T77" fmla="*/ 4019 h 7770"/>
                              <a:gd name="T78" fmla="*/ 5971 w 7355"/>
                              <a:gd name="T79" fmla="*/ 4012 h 7770"/>
                              <a:gd name="T80" fmla="*/ 5993 w 7355"/>
                              <a:gd name="T81" fmla="*/ 4002 h 7770"/>
                              <a:gd name="T82" fmla="*/ 6015 w 7355"/>
                              <a:gd name="T83" fmla="*/ 3984 h 7770"/>
                              <a:gd name="T84" fmla="*/ 6039 w 7355"/>
                              <a:gd name="T85" fmla="*/ 3962 h 7770"/>
                              <a:gd name="T86" fmla="*/ 6063 w 7355"/>
                              <a:gd name="T87" fmla="*/ 3936 h 7770"/>
                              <a:gd name="T88" fmla="*/ 6081 w 7355"/>
                              <a:gd name="T89" fmla="*/ 3914 h 7770"/>
                              <a:gd name="T90" fmla="*/ 6091 w 7355"/>
                              <a:gd name="T91" fmla="*/ 3893 h 7770"/>
                              <a:gd name="T92" fmla="*/ 6096 w 7355"/>
                              <a:gd name="T93" fmla="*/ 387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6100" y="3863"/>
                                </a:moveTo>
                                <a:lnTo>
                                  <a:pt x="6099" y="3854"/>
                                </a:lnTo>
                                <a:lnTo>
                                  <a:pt x="6094" y="3842"/>
                                </a:lnTo>
                                <a:lnTo>
                                  <a:pt x="6090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5" y="2895"/>
                                </a:lnTo>
                                <a:lnTo>
                                  <a:pt x="5399" y="2650"/>
                                </a:lnTo>
                                <a:lnTo>
                                  <a:pt x="5636" y="2414"/>
                                </a:lnTo>
                                <a:lnTo>
                                  <a:pt x="5637" y="2406"/>
                                </a:lnTo>
                                <a:lnTo>
                                  <a:pt x="5637" y="2396"/>
                                </a:lnTo>
                                <a:lnTo>
                                  <a:pt x="5636" y="2387"/>
                                </a:lnTo>
                                <a:lnTo>
                                  <a:pt x="5633" y="2376"/>
                                </a:lnTo>
                                <a:lnTo>
                                  <a:pt x="5626" y="2362"/>
                                </a:lnTo>
                                <a:lnTo>
                                  <a:pt x="5621" y="2352"/>
                                </a:lnTo>
                                <a:lnTo>
                                  <a:pt x="5614" y="2341"/>
                                </a:lnTo>
                                <a:lnTo>
                                  <a:pt x="5606" y="2329"/>
                                </a:lnTo>
                                <a:lnTo>
                                  <a:pt x="5596" y="2317"/>
                                </a:lnTo>
                                <a:lnTo>
                                  <a:pt x="5585" y="2304"/>
                                </a:lnTo>
                                <a:lnTo>
                                  <a:pt x="5573" y="2291"/>
                                </a:lnTo>
                                <a:lnTo>
                                  <a:pt x="5559" y="2276"/>
                                </a:lnTo>
                                <a:lnTo>
                                  <a:pt x="5543" y="2260"/>
                                </a:lnTo>
                                <a:lnTo>
                                  <a:pt x="5526" y="2243"/>
                                </a:lnTo>
                                <a:lnTo>
                                  <a:pt x="5510" y="2228"/>
                                </a:lnTo>
                                <a:lnTo>
                                  <a:pt x="5495" y="2214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8" y="2185"/>
                                </a:lnTo>
                                <a:lnTo>
                                  <a:pt x="5448" y="2179"/>
                                </a:lnTo>
                                <a:lnTo>
                                  <a:pt x="5438" y="2174"/>
                                </a:lnTo>
                                <a:lnTo>
                                  <a:pt x="5427" y="2169"/>
                                </a:lnTo>
                                <a:lnTo>
                                  <a:pt x="5415" y="2166"/>
                                </a:lnTo>
                                <a:lnTo>
                                  <a:pt x="5406" y="2165"/>
                                </a:lnTo>
                                <a:lnTo>
                                  <a:pt x="5397" y="2167"/>
                                </a:lnTo>
                                <a:lnTo>
                                  <a:pt x="5391" y="2170"/>
                                </a:lnTo>
                                <a:lnTo>
                                  <a:pt x="4911" y="2650"/>
                                </a:lnTo>
                                <a:lnTo>
                                  <a:pt x="4159" y="1899"/>
                                </a:lnTo>
                                <a:lnTo>
                                  <a:pt x="4667" y="1390"/>
                                </a:lnTo>
                                <a:lnTo>
                                  <a:pt x="4670" y="1384"/>
                                </a:lnTo>
                                <a:lnTo>
                                  <a:pt x="4670" y="1374"/>
                                </a:lnTo>
                                <a:lnTo>
                                  <a:pt x="4669" y="1365"/>
                                </a:lnTo>
                                <a:lnTo>
                                  <a:pt x="4666" y="1354"/>
                                </a:lnTo>
                                <a:lnTo>
                                  <a:pt x="4659" y="1340"/>
                                </a:lnTo>
                                <a:lnTo>
                                  <a:pt x="4654" y="1330"/>
                                </a:lnTo>
                                <a:lnTo>
                                  <a:pt x="4648" y="1319"/>
                                </a:lnTo>
                                <a:lnTo>
                                  <a:pt x="4639" y="1307"/>
                                </a:lnTo>
                                <a:lnTo>
                                  <a:pt x="4629" y="1295"/>
                                </a:lnTo>
                                <a:lnTo>
                                  <a:pt x="4618" y="1282"/>
                                </a:lnTo>
                                <a:lnTo>
                                  <a:pt x="4605" y="1268"/>
                                </a:lnTo>
                                <a:lnTo>
                                  <a:pt x="4591" y="1253"/>
                                </a:lnTo>
                                <a:lnTo>
                                  <a:pt x="4575" y="1236"/>
                                </a:lnTo>
                                <a:lnTo>
                                  <a:pt x="4559" y="1221"/>
                                </a:lnTo>
                                <a:lnTo>
                                  <a:pt x="4543" y="1206"/>
                                </a:lnTo>
                                <a:lnTo>
                                  <a:pt x="4529" y="1193"/>
                                </a:lnTo>
                                <a:lnTo>
                                  <a:pt x="4515" y="1181"/>
                                </a:lnTo>
                                <a:lnTo>
                                  <a:pt x="4502" y="1171"/>
                                </a:lnTo>
                                <a:lnTo>
                                  <a:pt x="4490" y="1162"/>
                                </a:lnTo>
                                <a:lnTo>
                                  <a:pt x="4479" y="1155"/>
                                </a:lnTo>
                                <a:lnTo>
                                  <a:pt x="4468" y="1149"/>
                                </a:lnTo>
                                <a:lnTo>
                                  <a:pt x="4454" y="1142"/>
                                </a:lnTo>
                                <a:lnTo>
                                  <a:pt x="4443" y="1139"/>
                                </a:lnTo>
                                <a:lnTo>
                                  <a:pt x="4434" y="1138"/>
                                </a:lnTo>
                                <a:lnTo>
                                  <a:pt x="4424" y="1138"/>
                                </a:lnTo>
                                <a:lnTo>
                                  <a:pt x="4418" y="1141"/>
                                </a:lnTo>
                                <a:lnTo>
                                  <a:pt x="3795" y="1764"/>
                                </a:lnTo>
                                <a:lnTo>
                                  <a:pt x="3784" y="1777"/>
                                </a:lnTo>
                                <a:lnTo>
                                  <a:pt x="3777" y="1794"/>
                                </a:lnTo>
                                <a:lnTo>
                                  <a:pt x="3774" y="1813"/>
                                </a:lnTo>
                                <a:lnTo>
                                  <a:pt x="3775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7" y="1919"/>
                                </a:lnTo>
                                <a:lnTo>
                                  <a:pt x="3846" y="1951"/>
                                </a:lnTo>
                                <a:lnTo>
                                  <a:pt x="5902" y="4007"/>
                                </a:lnTo>
                                <a:lnTo>
                                  <a:pt x="5910" y="4013"/>
                                </a:lnTo>
                                <a:lnTo>
                                  <a:pt x="5920" y="4016"/>
                                </a:lnTo>
                                <a:lnTo>
                                  <a:pt x="5932" y="4022"/>
                                </a:lnTo>
                                <a:lnTo>
                                  <a:pt x="5941" y="4023"/>
                                </a:lnTo>
                                <a:lnTo>
                                  <a:pt x="5952" y="4019"/>
                                </a:lnTo>
                                <a:lnTo>
                                  <a:pt x="5961" y="4016"/>
                                </a:lnTo>
                                <a:lnTo>
                                  <a:pt x="5971" y="4012"/>
                                </a:lnTo>
                                <a:lnTo>
                                  <a:pt x="5982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3" y="3994"/>
                                </a:lnTo>
                                <a:lnTo>
                                  <a:pt x="6015" y="3984"/>
                                </a:lnTo>
                                <a:lnTo>
                                  <a:pt x="6027" y="3974"/>
                                </a:lnTo>
                                <a:lnTo>
                                  <a:pt x="6039" y="3962"/>
                                </a:lnTo>
                                <a:lnTo>
                                  <a:pt x="6052" y="3949"/>
                                </a:lnTo>
                                <a:lnTo>
                                  <a:pt x="6063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1" y="3914"/>
                                </a:lnTo>
                                <a:lnTo>
                                  <a:pt x="6086" y="3903"/>
                                </a:lnTo>
                                <a:lnTo>
                                  <a:pt x="6091" y="3893"/>
                                </a:lnTo>
                                <a:lnTo>
                                  <a:pt x="6094" y="3884"/>
                                </a:lnTo>
                                <a:lnTo>
                                  <a:pt x="6096" y="3874"/>
                                </a:lnTo>
                                <a:lnTo>
                                  <a:pt x="6100" y="386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4"/>
                        <wps:cNvSpPr>
                          <a:spLocks/>
                        </wps:cNvSpPr>
                        <wps:spPr bwMode="auto">
                          <a:xfrm>
                            <a:off x="1865" y="-8448"/>
                            <a:ext cx="7355" cy="7770"/>
                          </a:xfrm>
                          <a:custGeom>
                            <a:avLst/>
                            <a:gdLst>
                              <a:gd name="T0" fmla="*/ 7354 w 7355"/>
                              <a:gd name="T1" fmla="*/ 2600 h 7770"/>
                              <a:gd name="T2" fmla="*/ 7339 w 7355"/>
                              <a:gd name="T3" fmla="*/ 2570 h 7770"/>
                              <a:gd name="T4" fmla="*/ 5413 w 7355"/>
                              <a:gd name="T5" fmla="*/ 644 h 7770"/>
                              <a:gd name="T6" fmla="*/ 5808 w 7355"/>
                              <a:gd name="T7" fmla="*/ 246 h 7770"/>
                              <a:gd name="T8" fmla="*/ 5808 w 7355"/>
                              <a:gd name="T9" fmla="*/ 226 h 7770"/>
                              <a:gd name="T10" fmla="*/ 5798 w 7355"/>
                              <a:gd name="T11" fmla="*/ 201 h 7770"/>
                              <a:gd name="T12" fmla="*/ 5786 w 7355"/>
                              <a:gd name="T13" fmla="*/ 181 h 7770"/>
                              <a:gd name="T14" fmla="*/ 5767 w 7355"/>
                              <a:gd name="T15" fmla="*/ 157 h 7770"/>
                              <a:gd name="T16" fmla="*/ 5743 w 7355"/>
                              <a:gd name="T17" fmla="*/ 130 h 7770"/>
                              <a:gd name="T18" fmla="*/ 5712 w 7355"/>
                              <a:gd name="T19" fmla="*/ 99 h 7770"/>
                              <a:gd name="T20" fmla="*/ 5681 w 7355"/>
                              <a:gd name="T21" fmla="*/ 69 h 7770"/>
                              <a:gd name="T22" fmla="*/ 5652 w 7355"/>
                              <a:gd name="T23" fmla="*/ 43 h 7770"/>
                              <a:gd name="T24" fmla="*/ 5628 w 7355"/>
                              <a:gd name="T25" fmla="*/ 24 h 7770"/>
                              <a:gd name="T26" fmla="*/ 5607 w 7355"/>
                              <a:gd name="T27" fmla="*/ 10 h 7770"/>
                              <a:gd name="T28" fmla="*/ 5582 w 7355"/>
                              <a:gd name="T29" fmla="*/ 0 h 7770"/>
                              <a:gd name="T30" fmla="*/ 5562 w 7355"/>
                              <a:gd name="T31" fmla="*/ 0 h 7770"/>
                              <a:gd name="T32" fmla="*/ 4590 w 7355"/>
                              <a:gd name="T33" fmla="*/ 969 h 7770"/>
                              <a:gd name="T34" fmla="*/ 4587 w 7355"/>
                              <a:gd name="T35" fmla="*/ 985 h 7770"/>
                              <a:gd name="T36" fmla="*/ 4590 w 7355"/>
                              <a:gd name="T37" fmla="*/ 1006 h 7770"/>
                              <a:gd name="T38" fmla="*/ 4604 w 7355"/>
                              <a:gd name="T39" fmla="*/ 1030 h 7770"/>
                              <a:gd name="T40" fmla="*/ 4620 w 7355"/>
                              <a:gd name="T41" fmla="*/ 1053 h 7770"/>
                              <a:gd name="T42" fmla="*/ 4642 w 7355"/>
                              <a:gd name="T43" fmla="*/ 1079 h 7770"/>
                              <a:gd name="T44" fmla="*/ 4669 w 7355"/>
                              <a:gd name="T45" fmla="*/ 1110 h 7770"/>
                              <a:gd name="T46" fmla="*/ 4701 w 7355"/>
                              <a:gd name="T47" fmla="*/ 1142 h 7770"/>
                              <a:gd name="T48" fmla="*/ 4731 w 7355"/>
                              <a:gd name="T49" fmla="*/ 1169 h 7770"/>
                              <a:gd name="T50" fmla="*/ 4757 w 7355"/>
                              <a:gd name="T51" fmla="*/ 1190 h 7770"/>
                              <a:gd name="T52" fmla="*/ 4779 w 7355"/>
                              <a:gd name="T53" fmla="*/ 1205 h 7770"/>
                              <a:gd name="T54" fmla="*/ 4812 w 7355"/>
                              <a:gd name="T55" fmla="*/ 1221 h 7770"/>
                              <a:gd name="T56" fmla="*/ 4832 w 7355"/>
                              <a:gd name="T57" fmla="*/ 1222 h 7770"/>
                              <a:gd name="T58" fmla="*/ 4839 w 7355"/>
                              <a:gd name="T59" fmla="*/ 1218 h 7770"/>
                              <a:gd name="T60" fmla="*/ 7156 w 7355"/>
                              <a:gd name="T61" fmla="*/ 2753 h 7770"/>
                              <a:gd name="T62" fmla="*/ 7176 w 7355"/>
                              <a:gd name="T63" fmla="*/ 2764 h 7770"/>
                              <a:gd name="T64" fmla="*/ 7195 w 7355"/>
                              <a:gd name="T65" fmla="*/ 2768 h 7770"/>
                              <a:gd name="T66" fmla="*/ 7216 w 7355"/>
                              <a:gd name="T67" fmla="*/ 2762 h 7770"/>
                              <a:gd name="T68" fmla="*/ 7236 w 7355"/>
                              <a:gd name="T69" fmla="*/ 2753 h 7770"/>
                              <a:gd name="T70" fmla="*/ 7257 w 7355"/>
                              <a:gd name="T71" fmla="*/ 2740 h 7770"/>
                              <a:gd name="T72" fmla="*/ 7281 w 7355"/>
                              <a:gd name="T73" fmla="*/ 2720 h 7770"/>
                              <a:gd name="T74" fmla="*/ 7306 w 7355"/>
                              <a:gd name="T75" fmla="*/ 2694 h 7770"/>
                              <a:gd name="T76" fmla="*/ 7327 w 7355"/>
                              <a:gd name="T77" fmla="*/ 2670 h 7770"/>
                              <a:gd name="T78" fmla="*/ 7341 w 7355"/>
                              <a:gd name="T79" fmla="*/ 2649 h 7770"/>
                              <a:gd name="T80" fmla="*/ 7348 w 7355"/>
                              <a:gd name="T81" fmla="*/ 2629 h 7770"/>
                              <a:gd name="T82" fmla="*/ 7354 w 7355"/>
                              <a:gd name="T83" fmla="*/ 2609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7354" y="2609"/>
                                </a:moveTo>
                                <a:lnTo>
                                  <a:pt x="7354" y="2600"/>
                                </a:lnTo>
                                <a:lnTo>
                                  <a:pt x="7346" y="2580"/>
                                </a:lnTo>
                                <a:lnTo>
                                  <a:pt x="7339" y="2570"/>
                                </a:lnTo>
                                <a:lnTo>
                                  <a:pt x="5596" y="827"/>
                                </a:lnTo>
                                <a:lnTo>
                                  <a:pt x="5413" y="644"/>
                                </a:lnTo>
                                <a:lnTo>
                                  <a:pt x="5805" y="253"/>
                                </a:lnTo>
                                <a:lnTo>
                                  <a:pt x="5808" y="246"/>
                                </a:lnTo>
                                <a:lnTo>
                                  <a:pt x="5808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5" y="215"/>
                                </a:lnTo>
                                <a:lnTo>
                                  <a:pt x="5798" y="201"/>
                                </a:lnTo>
                                <a:lnTo>
                                  <a:pt x="5793" y="192"/>
                                </a:lnTo>
                                <a:lnTo>
                                  <a:pt x="5786" y="181"/>
                                </a:lnTo>
                                <a:lnTo>
                                  <a:pt x="5777" y="170"/>
                                </a:lnTo>
                                <a:lnTo>
                                  <a:pt x="5767" y="157"/>
                                </a:lnTo>
                                <a:lnTo>
                                  <a:pt x="5755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8" y="115"/>
                                </a:lnTo>
                                <a:lnTo>
                                  <a:pt x="5712" y="99"/>
                                </a:lnTo>
                                <a:lnTo>
                                  <a:pt x="5696" y="83"/>
                                </a:lnTo>
                                <a:lnTo>
                                  <a:pt x="5681" y="69"/>
                                </a:lnTo>
                                <a:lnTo>
                                  <a:pt x="5666" y="55"/>
                                </a:lnTo>
                                <a:lnTo>
                                  <a:pt x="5652" y="43"/>
                                </a:lnTo>
                                <a:lnTo>
                                  <a:pt x="5640" y="33"/>
                                </a:lnTo>
                                <a:lnTo>
                                  <a:pt x="5628" y="24"/>
                                </a:lnTo>
                                <a:lnTo>
                                  <a:pt x="5617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3" y="3"/>
                                </a:lnTo>
                                <a:lnTo>
                                  <a:pt x="5582" y="0"/>
                                </a:lnTo>
                                <a:lnTo>
                                  <a:pt x="5573" y="0"/>
                                </a:lnTo>
                                <a:lnTo>
                                  <a:pt x="5562" y="0"/>
                                </a:lnTo>
                                <a:lnTo>
                                  <a:pt x="5555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6" y="976"/>
                                </a:lnTo>
                                <a:lnTo>
                                  <a:pt x="4587" y="985"/>
                                </a:lnTo>
                                <a:lnTo>
                                  <a:pt x="4587" y="996"/>
                                </a:lnTo>
                                <a:lnTo>
                                  <a:pt x="4590" y="1006"/>
                                </a:lnTo>
                                <a:lnTo>
                                  <a:pt x="4597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1" y="1041"/>
                                </a:lnTo>
                                <a:lnTo>
                                  <a:pt x="4620" y="1053"/>
                                </a:lnTo>
                                <a:lnTo>
                                  <a:pt x="4630" y="1065"/>
                                </a:lnTo>
                                <a:lnTo>
                                  <a:pt x="4642" y="1079"/>
                                </a:lnTo>
                                <a:lnTo>
                                  <a:pt x="4655" y="1094"/>
                                </a:lnTo>
                                <a:lnTo>
                                  <a:pt x="4669" y="1110"/>
                                </a:lnTo>
                                <a:lnTo>
                                  <a:pt x="4685" y="1126"/>
                                </a:lnTo>
                                <a:lnTo>
                                  <a:pt x="4701" y="1142"/>
                                </a:lnTo>
                                <a:lnTo>
                                  <a:pt x="4717" y="1156"/>
                                </a:lnTo>
                                <a:lnTo>
                                  <a:pt x="4731" y="1169"/>
                                </a:lnTo>
                                <a:lnTo>
                                  <a:pt x="4745" y="1179"/>
                                </a:lnTo>
                                <a:lnTo>
                                  <a:pt x="4757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79" y="1205"/>
                                </a:lnTo>
                                <a:lnTo>
                                  <a:pt x="4802" y="1218"/>
                                </a:lnTo>
                                <a:lnTo>
                                  <a:pt x="4812" y="1221"/>
                                </a:lnTo>
                                <a:lnTo>
                                  <a:pt x="4823" y="1221"/>
                                </a:lnTo>
                                <a:lnTo>
                                  <a:pt x="4832" y="1222"/>
                                </a:lnTo>
                                <a:lnTo>
                                  <a:pt x="4834" y="1221"/>
                                </a:lnTo>
                                <a:lnTo>
                                  <a:pt x="4839" y="1218"/>
                                </a:lnTo>
                                <a:lnTo>
                                  <a:pt x="5231" y="827"/>
                                </a:lnTo>
                                <a:lnTo>
                                  <a:pt x="7156" y="2753"/>
                                </a:lnTo>
                                <a:lnTo>
                                  <a:pt x="7166" y="2760"/>
                                </a:lnTo>
                                <a:lnTo>
                                  <a:pt x="7176" y="2764"/>
                                </a:lnTo>
                                <a:lnTo>
                                  <a:pt x="7186" y="2767"/>
                                </a:lnTo>
                                <a:lnTo>
                                  <a:pt x="7195" y="2768"/>
                                </a:lnTo>
                                <a:lnTo>
                                  <a:pt x="7206" y="2764"/>
                                </a:lnTo>
                                <a:lnTo>
                                  <a:pt x="7216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6" y="2753"/>
                                </a:lnTo>
                                <a:lnTo>
                                  <a:pt x="7247" y="2748"/>
                                </a:lnTo>
                                <a:lnTo>
                                  <a:pt x="7257" y="2740"/>
                                </a:lnTo>
                                <a:lnTo>
                                  <a:pt x="7269" y="2730"/>
                                </a:lnTo>
                                <a:lnTo>
                                  <a:pt x="7281" y="2720"/>
                                </a:lnTo>
                                <a:lnTo>
                                  <a:pt x="7294" y="2707"/>
                                </a:lnTo>
                                <a:lnTo>
                                  <a:pt x="7306" y="2694"/>
                                </a:lnTo>
                                <a:lnTo>
                                  <a:pt x="7317" y="2682"/>
                                </a:lnTo>
                                <a:lnTo>
                                  <a:pt x="7327" y="2670"/>
                                </a:lnTo>
                                <a:lnTo>
                                  <a:pt x="7335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5" y="2639"/>
                                </a:lnTo>
                                <a:lnTo>
                                  <a:pt x="7348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4" y="2609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style="position:absolute;margin-left:93.25pt;margin-top:-1136.95pt;width:367.75pt;height:388.5pt;z-index:-251649024;mso-position-horizontal-relative:page" coordsize="7355,7770" coordorigin="1865,-8448" o:spid="_x0000_s1026" o:allowincell="f" w14:anchorId="567D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">
                <v:shape id="Freeform 10" style="position:absolute;left:1865;top:-8448;width:7355;height:7770;visibility:visible;mso-wrap-style:square;v-text-anchor:top" coordsize="7355,7770" o:spid="_x0000_s1027" fillcolor="#c1c1c1" stroked="f" path="m2785,6836r-9,-88l2759,6658r-18,-66l2719,6525r-27,-68l2660,6387r-36,-71l2582,6244r-46,-74l2497,6112r-25,-35l2472,6776r-3,77l2456,6926r-24,72l2396,7067r-48,67l2288,7201r-188,188l379,5668,565,5482r71,-63l709,5369r75,-36l861,5313r78,-8l1019,5306r83,12l1186,5340r69,24l1325,5395r70,36l1467,5472r72,48l1600,5565r60,47l1721,5662r60,52l1841,5769r60,59l1964,5891r59,63l2078,6015r51,60l2177,6134r44,57l2261,6247r51,77l2355,6400r37,73l2421,6544r24,69l2464,6696r8,80l2472,6077r-16,-24l2411,5994r-48,-60l2313,5873r-54,-61l2203,5750r-59,-63l2081,5624r-62,-61l1957,5505r-62,-55l1834,5398r-61,-50l1716,5305r-4,-3l1651,5259r-60,-41l1511,5169r-78,-43l1355,5088r-77,-32l1201,5029r-75,-23l1038,4988r-86,-9l868,4978r-82,7l706,5000r-65,19l577,5046r-63,35l452,5122r-61,49l331,5227,20,5538r-10,14l3,5568,,5588r,22l7,5636r14,28l42,5694r30,32l2044,7698r32,29l2106,7748r27,14l2158,7768r23,1l2201,7767r17,-7l2231,7749r291,-290l2578,7399r8,-10l2627,7339r42,-62l2704,7214r29,-64l2755,7085r19,-80l2784,6922r1,-8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t7cUA&#10;AADcAAAADwAAAGRycy9kb3ducmV2LnhtbESPQUsDMRSE74X+h/AKXopNXKzoutlShBXtpVi99PbY&#10;PJOlm5dlE9v13xtB8DjMzDdMtZl8L840xi6whpuVAkHcBtOx1fDx3lzfg4gJ2WAfmDR8U4RNPZ9V&#10;WJpw4Tc6H5IVGcKxRA0upaGUMraOPMZVGIiz9xlGjynL0Uoz4iXDfS8Lpe6kx47zgsOBnhy1p8OX&#10;13D7fDza9IpN87Cz62LJe+X8XuurxbR9BJFoSv/hv/aL0VCoAn7P5CMg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u3txQAAANwAAAAPAAAAAAAAAAAAAAAAAJgCAABkcnMv&#10;ZG93bnJldi54bWxQSwUGAAAAAAQABAD1AAAAigMAAAAA&#10;">
                  <v:fill opacity="32896f"/>
                  <v:path arrowok="t" o:connecttype="custom" o:connectlocs="2776,6748;2741,6592;2692,6457;2624,6316;2536,6170;2472,6077;2469,6853;2432,6998;2348,7134;2100,7389;565,5482;709,5369;861,5313;1019,5306;1186,5340;1325,5395;1467,5472;1600,5565;1721,5662;1841,5769;1964,5891;2078,6015;2177,6134;2261,6247;2355,6400;2421,6544;2464,6696;2472,6077;2411,5994;2313,5873;2203,5750;2081,5624;1957,5505;1834,5398;1716,5305;1651,5259;1511,5169;1355,5088;1201,5029;1038,4988;868,4978;706,5000;577,5046;452,5122;331,5227;10,5552;0,5588;7,5636;42,5694;2044,7698;2106,7748;2158,7768;2201,7767;2231,7749;2578,7399;2627,7339;2704,7214;2755,7085;2784,6922" o:connectangles="0,0,0,0,0,0,0,0,0,0,0,0,0,0,0,0,0,0,0,0,0,0,0,0,0,0,0,0,0,0,0,0,0,0,0,0,0,0,0,0,0,0,0,0,0,0,0,0,0,0,0,0,0,0,0,0,0,0,0"/>
                </v:shape>
                <v:shape id="Freeform 11" style="position:absolute;left:1865;top:-8448;width:7355;height:7770;visibility:visible;mso-wrap-style:square;v-text-anchor:top" coordsize="7355,7770" o:spid="_x0000_s1028" fillcolor="#c1c1c1" stroked="f" path="m4398,5565r-1,-9l4388,5538r-8,-9l4372,5520r-8,-7l4354,5505r-12,-10l4328,5485r-17,-11l4224,5419,3699,5106r-53,-32l3562,5024r-49,-28l3421,4947r-43,-22l3337,4906r-40,-17l3258,4874r-37,-13l3186,4851r-35,-8l3126,4838r-9,-1l3086,4833r-31,l3025,4834r-29,4l3008,4791r8,-48l3020,4694r2,-49l3020,4596r-7,-50l3003,4495r-15,-51l2969,4393r-22,-52l2919,4288r-33,-54l2849,4181r-43,-54l2759,4073r-11,-11l2748,4660r-4,41l2734,4742r-15,40l2698,4821r-27,38l2638,4896r-178,178l1714,4329r154,-154l1895,4150r24,-23l1941,4108r21,-15l1981,4079r19,-11l2019,4058r19,-8l2100,4034r62,-5l2224,4037r63,20l2350,4089r64,41l2479,4181r65,61l2582,4282r35,41l2648,4364r28,42l2700,4449r19,43l2733,4534r9,42l2748,4619r,41l2748,4062r-31,-33l2706,4018r-58,-55l2591,3913r-58,-45l2476,3828r-58,-34l2361,3765r-58,-23l2246,3723r-57,-14l2133,3702r-56,-2l2022,3703r-54,10l1915,3728r-52,21l1811,3775r-16,11l1777,3799r-38,27l1720,3843r-22,20l1674,3885r-25,24l1357,4201r-10,14l1340,4231r-3,20l1337,4272r7,27l1358,4327r22,30l1409,4389,3465,6444r9,8l3494,6459r10,1l3514,6456r10,-2l3534,6450r10,-5l3555,6439r10,-8l3577,6422r12,-10l3602,6399r13,-13l3626,6374r9,-12l3643,6351r6,-10l3653,6331r4,-10l3659,6312r3,-10l3662,6292r-4,-10l3655,6272r-8,-10l2697,5312r122,-122l2851,5162r33,-23l2919,5122r36,-10l2994,5107r39,-1l3074,5110r42,8l3161,5130r46,16l3254,5165r48,24l3352,5215r51,29l3457,5274r55,33l4171,5710r12,6l4194,5722r10,4l4215,5731r13,1l4240,5730r11,-1l4261,5725r10,-5l4281,5714r10,-9l4303,5696r13,-11l4329,5672r15,-15l4356,5643r11,-13l4376,5618r8,-11l4389,5597r4,-9l4396,5578r2,-1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IdsUA&#10;AADcAAAADwAAAGRycy9kb3ducmV2LnhtbESPQUsDMRSE74L/ITyhF2kTVy3t2rSIsFJ7Kba99PbY&#10;PJPFzcuySdv135uC4HGYmW+YxWrwrThTH5vAGh4mCgRxHUzDVsNhX41nIGJCNtgGJg0/FGG1vL1Z&#10;YGnChT/pvEtWZAjHEjW4lLpSylg78hgnoSPO3lfoPaYseytNj5cM960slJpKjw3nBYcdvTmqv3cn&#10;r+Hp/Xi06QOrar6xz8U9b5XzW61Hd8PrC4hEQ/oP/7XXRkOhHuF6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kh2xQAAANwAAAAPAAAAAAAAAAAAAAAAAJgCAABkcnMv&#10;ZG93bnJldi54bWxQSwUGAAAAAAQABAD1AAAAigMAAAAA&#10;">
                  <v:fill opacity="32896f"/>
                  <v:path arrowok="t" o:connecttype="custom" o:connectlocs="4388,5538;4364,5513;4328,5485;3699,5106;3513,4996;3337,4906;3221,4861;3126,4838;3055,4833;3008,4791;3022,4645;3003,4495;2947,4341;2849,4181;2748,4062;2734,4742;2671,4859;1714,4329;1919,4127;1981,4079;2038,4050;2224,4037;2414,4130;2582,4282;2676,4406;2733,4534;2748,4660;2706,4018;2533,3868;2361,3765;2189,3709;2022,3703;1863,3749;1777,3799;1698,3863;1357,4201;1337,4251;1358,4327;3465,6444;3504,6460;3534,6450;3565,6431;3602,6399;3635,6362;3653,6331;3662,6302;3655,6272;2819,5190;2919,5122;3033,5106;3161,5130;3302,5189;3457,5274;4183,5716;4215,5731;4251,5729;4281,5714;4316,5685;4356,5643;4384,5607;4396,5578" o:connectangles="0,0,0,0,0,0,0,0,0,0,0,0,0,0,0,0,0,0,0,0,0,0,0,0,0,0,0,0,0,0,0,0,0,0,0,0,0,0,0,0,0,0,0,0,0,0,0,0,0,0,0,0,0,0,0,0,0,0,0,0,0"/>
                </v:shape>
                <v:shape id="Freeform 12" style="position:absolute;left:1865;top:-8448;width:7355;height:7770;visibility:visible;mso-wrap-style:square;v-text-anchor:top" coordsize="7355,7770" o:spid="_x0000_s1029" fillcolor="#c1c1c1" stroked="f" path="m5702,4273r-1,-11l5698,4252r-6,-11l5684,4230r-10,-12l5660,4207r-15,-12l5626,4182r-21,-14l5333,3995,4542,3495r,313l4065,4286,3876,3995r-28,-44l3286,3081r-87,-134l3200,2946r1342,862l4542,3495,3674,2946,3090,2574r-11,-6l3067,2562r-11,-5l3046,2554r-10,-2l3026,2552r-10,1l3006,2556r-11,4l2983,2566r-11,7l2960,2582r-13,11l2933,2606r-15,14l2886,2652r-13,13l2861,2678r-10,12l2843,2702r-7,11l2831,2724r-3,10l2825,2745r-1,10l2824,2764r2,9l2829,2784r5,10l2839,2805r6,11l2975,3019r590,933l3593,3995r846,1335l4453,5352r13,18l4478,5386r12,12l4501,5409r11,9l4523,5423r10,4l4544,5428r10,-1l4566,5423r12,-7l4590,5407r13,-10l4616,5384r15,-14l4645,5355r12,-13l4668,5329r9,-11l4683,5308r6,-10l4692,5288r1,-11l4695,5266r,-11l4689,5243r-3,-10l4681,5222r-9,-13l4295,4630r-42,-65l4533,4286r291,-291l5480,4415r14,7l5506,4427r19,8l5535,4436r11,-4l5555,4430r9,-4l5575,4420r11,-8l5597,4403r13,-12l5624,4378r15,-16l5655,4346r13,-15l5679,4318r10,-13l5696,4294r5,-10l5702,427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QAsUA&#10;AADcAAAADwAAAGRycy9kb3ducmV2LnhtbESPQWsCMRSE74X+h/AKXoomXWzR1ShFWGl7kaoXb4/N&#10;a7J087Jsom7/fVMoeBxm5htmuR58Ky7UxyawhqeJAkFcB9Ow1XA8VOMZiJiQDbaBScMPRViv7u+W&#10;WJpw5U+67JMVGcKxRA0upa6UMtaOPMZJ6Iiz9xV6jynL3krT4zXDfSsLpV6kx4bzgsOONo7q7/3Z&#10;a5huTyeb3rGq5h/2uXjknXJ+p/XoYXhdgEg0pFv4v/1mNBRqCn9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9ACxQAAANwAAAAPAAAAAAAAAAAAAAAAAJgCAABkcnMv&#10;ZG93bnJldi54bWxQSwUGAAAAAAQABAD1AAAAigMAAAAA&#10;">
                  <v:fill opacity="32896f"/>
                  <v:path arrowok="t" o:connecttype="custom" o:connectlocs="5701,4262;5692,4241;5674,4218;5645,4195;5605,4168;4542,3495;4065,4286;3848,3951;3199,2947;4542,3808;3674,2946;3079,2568;3056,2557;3036,2552;3016,2553;2995,2560;2972,2573;2947,2593;2918,2620;2873,2665;2851,2690;2836,2713;2828,2734;2824,2755;2826,2773;2834,2794;2845,2816;3565,3952;4439,5330;4466,5370;4490,5398;4512,5418;4533,5427;4554,5427;4578,5416;4603,5397;4631,5370;4657,5342;4677,5318;4689,5298;4693,5277;4695,5255;4686,5233;4672,5209;4253,4565;4824,3995;5494,4422;5525,4435;5546,4432;5564,4426;5586,4412;5610,4391;5639,4362;5668,4331;5689,4305;5701,4284" o:connectangles="0,0,0,0,0,0,0,0,0,0,0,0,0,0,0,0,0,0,0,0,0,0,0,0,0,0,0,0,0,0,0,0,0,0,0,0,0,0,0,0,0,0,0,0,0,0,0,0,0,0,0,0,0,0,0,0"/>
                </v:shape>
                <v:shape id="Freeform 13" style="position:absolute;left:1865;top:-8448;width:7355;height:7770;visibility:visible;mso-wrap-style:square;v-text-anchor:top" coordsize="7355,7770" o:spid="_x0000_s1030" fillcolor="#c1c1c1" stroked="f" path="m6100,3863r-1,-9l6094,3842r-4,-10l6085,3824,5155,2895r244,-245l5636,2414r1,-8l5637,2396r-1,-9l5633,2376r-7,-14l5621,2352r-7,-11l5606,2329r-10,-12l5585,2304r-12,-13l5559,2276r-16,-16l5526,2243r-16,-15l5495,2214r-13,-11l5470,2193r-12,-8l5448,2179r-10,-5l5427,2169r-12,-3l5406,2165r-9,2l5391,2170r-480,480l4159,1899r508,-509l4670,1384r,-10l4669,1365r-3,-11l4659,1340r-5,-10l4648,1319r-9,-12l4629,1295r-11,-13l4605,1268r-14,-15l4575,1236r-16,-15l4543,1206r-14,-13l4515,1181r-13,-10l4490,1162r-11,-7l4468,1149r-14,-7l4443,1139r-9,-1l4424,1138r-6,3l3795,1764r-11,13l3777,1794r-3,19l3775,1835r7,26l3796,1889r21,30l3846,1951,5902,4007r8,6l5920,4016r12,6l5941,4023r11,-4l5961,4016r10,-4l5982,4008r11,-6l6003,3994r12,-10l6027,3974r12,-12l6052,3949r11,-13l6073,3924r8,-10l6086,3903r5,-10l6094,3884r2,-10l6100,38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1mcUA&#10;AADcAAAADwAAAGRycy9kb3ducmV2LnhtbESPQWsCMRSE70L/Q3iFXkSTLrXoapRS2FJ7kaoXb4/N&#10;a7J087JsUt3++0YoeBxm5htmtRl8K87UxyawhsepAkFcB9Ow1XA8VJM5iJiQDbaBScMvRdis70Yr&#10;LE248Ced98mKDOFYogaXUldKGWtHHuM0dMTZ+wq9x5Rlb6Xp8ZLhvpWFUs/SY8N5wWFHr47q7/2P&#10;1/D0djrZtMWqWnzYWTHmnXJ+p/XD/fCyBJFoSLfwf/vdaCjUDK5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3WZxQAAANwAAAAPAAAAAAAAAAAAAAAAAJgCAABkcnMv&#10;ZG93bnJldi54bWxQSwUGAAAAAAQABAD1AAAAigMAAAAA&#10;">
                  <v:fill opacity="32896f"/>
                  <v:path arrowok="t" o:connecttype="custom" o:connectlocs="6099,3854;6090,3832;5155,2895;5636,2414;5637,2396;5633,2376;5621,2352;5606,2329;5585,2304;5559,2276;5526,2243;5495,2214;5470,2193;5448,2179;5427,2169;5406,2165;5391,2170;4159,1899;4670,1384;4669,1365;4659,1340;4648,1319;4629,1295;4605,1268;4575,1236;4543,1206;4515,1181;4490,1162;4468,1149;4443,1139;4424,1138;3795,1764;3777,1794;3775,1835;3796,1889;3846,1951;5910,4013;5932,4022;5952,4019;5971,4012;5993,4002;6015,3984;6039,3962;6063,3936;6081,3914;6091,3893;6096,3874" o:connectangles="0,0,0,0,0,0,0,0,0,0,0,0,0,0,0,0,0,0,0,0,0,0,0,0,0,0,0,0,0,0,0,0,0,0,0,0,0,0,0,0,0,0,0,0,0,0,0"/>
                </v:shape>
                <v:shape id="Freeform 14" style="position:absolute;left:1865;top:-8448;width:7355;height:7770;visibility:visible;mso-wrap-style:square;v-text-anchor:top" coordsize="7355,7770" o:spid="_x0000_s1031" fillcolor="#c1c1c1" stroked="f" path="m7354,2609r,-9l7346,2580r-7,-10l5596,827,5413,644,5805,253r3,-7l5808,235r,-9l5805,215r-7,-14l5793,192r-7,-11l5777,170r-10,-13l5755,145r-12,-15l5728,115,5712,99,5696,83,5681,69,5666,55,5652,43,5640,33r-12,-9l5617,16r-10,-6l5593,3,5582,r-9,l5562,r-7,3l4590,969r-4,7l4587,985r,11l4590,1006r7,13l4604,1030r7,11l4620,1053r10,12l4642,1079r13,15l4669,1110r16,16l4701,1142r16,14l4731,1169r14,10l4757,1190r12,8l4779,1205r23,13l4812,1221r11,l4832,1222r2,-1l4839,1218,5231,827,7156,2753r10,7l7176,2764r10,3l7195,2768r11,-4l7216,2762r10,-4l7236,2753r11,-5l7257,2740r12,-10l7281,2720r13,-13l7306,2694r11,-12l7327,2670r8,-10l7341,2649r4,-10l7348,2629r3,-9l7354,260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r7sUA&#10;AADcAAAADwAAAGRycy9kb3ducmV2LnhtbESPQWsCMRSE74X+h/AKvRRNXFrR1ShF2NL2IrVevD02&#10;z2Tp5mXZpLr9940geBxm5htmuR58K07UxyawhslYgSCug2nYath/V6MZiJiQDbaBScMfRViv7u+W&#10;WJpw5i867ZIVGcKxRA0upa6UMtaOPMZx6Iizdwy9x5Rlb6Xp8ZzhvpWFUlPpseG84LCjjaP6Z/fr&#10;NTy/HQ42fWBVzT/tS/HEW+X8VuvHh+F1ASLRkG7ha/vdaCjUFC5n8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evuxQAAANwAAAAPAAAAAAAAAAAAAAAAAJgCAABkcnMv&#10;ZG93bnJldi54bWxQSwUGAAAAAAQABAD1AAAAigMAAAAA&#10;">
                  <v:fill opacity="32896f"/>
                  <v:path arrowok="t" o:connecttype="custom" o:connectlocs="7354,2600;7339,2570;5413,644;5808,246;5808,226;5798,201;5786,181;5767,157;5743,130;5712,99;5681,69;5652,43;5628,24;5607,10;5582,0;5562,0;4590,969;4587,985;4590,1006;4604,1030;4620,1053;4642,1079;4669,1110;4701,1142;4731,1169;4757,1190;4779,1205;4812,1221;4832,1222;4839,1218;7156,2753;7176,2764;7195,2768;7216,2762;7236,2753;7257,2740;7281,2720;7306,2694;7327,2670;7341,2649;7348,2629;7354,260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Pr="003F7920" w:rsidR="003F7920" w:rsidP="003F7920" w:rsidRDefault="003F7920">
      <w:pPr>
        <w:pStyle w:val="ListParagraph"/>
        <w:numPr>
          <w:ilvl w:val="1"/>
          <w:numId w:val="4"/>
        </w:numPr>
        <w:tabs>
          <w:tab w:val="left" w:pos="841"/>
        </w:tabs>
        <w:kinsoku w:val="0"/>
        <w:overflowPunct w:val="0"/>
        <w:spacing w:before="192"/>
        <w:ind w:left="120" w:right="296" w:firstLine="0"/>
        <w:rPr>
          <w:color w:val="3E3E3E"/>
          <w:sz w:val="22"/>
          <w:szCs w:val="22"/>
        </w:rPr>
      </w:pPr>
      <w:r w:rsidRPr="003F7920">
        <w:rPr>
          <w:color w:val="3E3E3E"/>
          <w:sz w:val="22"/>
          <w:szCs w:val="22"/>
          <w:lang w:val="cy-GB"/>
        </w:rPr>
        <w:t>Gellir defnyddio cyfran o bob swm gohiriedig i gyfrannu tuag at gostau gweinyddol cysylltiedig y Cyngor, wrth hwyluso naill ai'r uchod a/neu ddatblygu dull mwy strategol gyda pholisi tai fforddiadwy a buddsoddiad ar draws y sir.</w:t>
      </w:r>
    </w:p>
    <w:p w:rsidR="00E46FEC" w:rsidRDefault="00E46FE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Pr="003F7920" w:rsidR="003F7920" w:rsidP="003F7920" w:rsidRDefault="003F7920">
      <w:pPr>
        <w:pStyle w:val="ListParagraph"/>
        <w:numPr>
          <w:ilvl w:val="1"/>
          <w:numId w:val="4"/>
        </w:numPr>
        <w:tabs>
          <w:tab w:val="left" w:pos="841"/>
        </w:tabs>
        <w:kinsoku w:val="0"/>
        <w:overflowPunct w:val="0"/>
        <w:spacing w:line="259" w:lineRule="auto"/>
        <w:ind w:left="120" w:right="296" w:firstLine="0"/>
        <w:rPr>
          <w:color w:val="3E3E3E"/>
          <w:sz w:val="22"/>
          <w:szCs w:val="22"/>
        </w:rPr>
      </w:pPr>
      <w:r w:rsidRPr="003F7920">
        <w:rPr>
          <w:color w:val="3E3E3E"/>
          <w:sz w:val="22"/>
          <w:szCs w:val="22"/>
          <w:lang w:val="cy-GB"/>
        </w:rPr>
        <w:t>Gellir ond defnyddio Symiau Gohiriedig Tai Fforddiadwy ar fentrau sy’n cefnogi’r ddarpariaeth o dai fforddiadwy yn y Sir.</w:t>
      </w:r>
    </w:p>
    <w:p w:rsidRPr="003F7920" w:rsidR="003F7920" w:rsidP="003F7920" w:rsidRDefault="003F7920">
      <w:pPr>
        <w:pStyle w:val="ListParagraph"/>
        <w:numPr>
          <w:ilvl w:val="1"/>
          <w:numId w:val="4"/>
        </w:numPr>
        <w:tabs>
          <w:tab w:val="left" w:pos="841"/>
        </w:tabs>
        <w:kinsoku w:val="0"/>
        <w:overflowPunct w:val="0"/>
        <w:spacing w:before="162" w:line="256" w:lineRule="auto"/>
        <w:ind w:right="294" w:firstLine="1"/>
        <w:rPr>
          <w:color w:val="000000"/>
          <w:sz w:val="22"/>
          <w:szCs w:val="22"/>
        </w:rPr>
      </w:pPr>
      <w:r w:rsidRPr="003F7920">
        <w:rPr>
          <w:color w:val="000000"/>
          <w:sz w:val="22"/>
          <w:szCs w:val="22"/>
          <w:lang w:val="cy-GB"/>
        </w:rPr>
        <w:t>Os yw symiau gohiriedig tai fforddiadwy wedi’</w:t>
      </w:r>
      <w:r w:rsidR="00391362">
        <w:rPr>
          <w:color w:val="000000"/>
          <w:sz w:val="22"/>
          <w:szCs w:val="22"/>
          <w:lang w:val="cy-GB"/>
        </w:rPr>
        <w:t>u talu cyn Ebrill 2018 ac wedi'u</w:t>
      </w:r>
      <w:r w:rsidRPr="003F7920">
        <w:rPr>
          <w:color w:val="000000"/>
          <w:sz w:val="22"/>
          <w:szCs w:val="22"/>
          <w:lang w:val="cy-GB"/>
        </w:rPr>
        <w:t xml:space="preserve"> </w:t>
      </w:r>
      <w:r w:rsidR="00391362">
        <w:rPr>
          <w:color w:val="000000"/>
          <w:sz w:val="22"/>
          <w:szCs w:val="22"/>
          <w:lang w:val="cy-GB"/>
        </w:rPr>
        <w:t>g</w:t>
      </w:r>
      <w:r w:rsidRPr="003F7920">
        <w:rPr>
          <w:color w:val="000000"/>
          <w:sz w:val="22"/>
          <w:szCs w:val="22"/>
          <w:lang w:val="cy-GB"/>
        </w:rPr>
        <w:t>wario’n rhannol gyda dim ond swm cymharol fach yn weddill, a/neu log wedi’i ychwanegu, gellir</w:t>
      </w:r>
    </w:p>
    <w:p w:rsidR="00E46FEC" w:rsidRDefault="00E46FEC">
      <w:pPr>
        <w:pStyle w:val="ListParagraph"/>
        <w:numPr>
          <w:ilvl w:val="1"/>
          <w:numId w:val="4"/>
        </w:numPr>
        <w:tabs>
          <w:tab w:val="left" w:pos="841"/>
        </w:tabs>
        <w:kinsoku w:val="0"/>
        <w:overflowPunct w:val="0"/>
        <w:spacing w:before="162" w:line="256" w:lineRule="auto"/>
        <w:ind w:right="294" w:firstLine="1"/>
        <w:rPr>
          <w:color w:val="3E3E3E"/>
          <w:sz w:val="22"/>
          <w:szCs w:val="22"/>
        </w:rPr>
        <w:sectPr w:rsidR="00E46FEC">
          <w:pgSz w:w="11910" w:h="16840"/>
          <w:pgMar w:top="920" w:right="1140" w:bottom="1200" w:left="1320" w:header="0" w:footer="1005" w:gutter="0"/>
          <w:cols w:space="720"/>
          <w:noEndnote/>
        </w:sectPr>
      </w:pPr>
    </w:p>
    <w:p w:rsidRPr="003F7920" w:rsidR="00E46FEC" w:rsidP="00391362" w:rsidRDefault="003F7920">
      <w:pPr>
        <w:pStyle w:val="BodyText"/>
        <w:kinsoku w:val="0"/>
        <w:overflowPunct w:val="0"/>
        <w:spacing w:before="35"/>
        <w:ind w:left="120"/>
        <w:jc w:val="both"/>
      </w:pPr>
      <w:r w:rsidRPr="003F7920">
        <w:rPr>
          <w:lang w:val="cy-GB"/>
        </w:rPr>
        <w:lastRenderedPageBreak/>
        <w:t>cronni’r arian hwn a’i wario ar gynllun/iau â blaenoriaeth yn y Sir, yn unol â’r blaenoriaethau a sefydlwyd yn</w:t>
      </w:r>
      <w:r w:rsidR="00391362">
        <w:t xml:space="preserve"> 2.7 </w:t>
      </w:r>
      <w:r w:rsidRPr="003F7920">
        <w:rPr>
          <w:lang w:val="cy-GB"/>
        </w:rPr>
        <w:t>y polisi hwn.</w:t>
      </w:r>
    </w:p>
    <w:p w:rsidRPr="003F7920" w:rsidR="00E46FEC" w:rsidP="003F7920" w:rsidRDefault="00391362">
      <w:pPr>
        <w:pStyle w:val="BodyText"/>
        <w:kinsoku w:val="0"/>
        <w:overflowPunct w:val="0"/>
        <w:spacing w:before="180" w:line="259" w:lineRule="auto"/>
        <w:ind w:left="119" w:right="296"/>
        <w:jc w:val="both"/>
        <w:rPr>
          <w:color w:val="3E3E3E"/>
        </w:rPr>
      </w:pPr>
      <w:r>
        <w:rPr>
          <w:color w:val="3E3E3E"/>
          <w:lang w:val="cy-GB"/>
        </w:rPr>
        <w:t>2.11 Cyfrifoldeb Gwasanaeth Cynllunio a Gwarchod y</w:t>
      </w:r>
      <w:r w:rsidRPr="003F7920" w:rsidR="003F7920">
        <w:rPr>
          <w:color w:val="3E3E3E"/>
          <w:lang w:val="cy-GB"/>
        </w:rPr>
        <w:t xml:space="preserve"> Cyhoedd Cyngor Sir Ddinbych fydd rheolaeth ariannol a gweinyddol o’r cyllid.</w:t>
      </w:r>
      <w:r w:rsidRPr="003F7920" w:rsidR="00E46FEC">
        <w:rPr>
          <w:color w:val="3E3E3E"/>
          <w:spacing w:val="-7"/>
        </w:rPr>
        <w:t xml:space="preserve"> </w:t>
      </w:r>
      <w:r w:rsidRPr="003F7920" w:rsidR="003F7920">
        <w:rPr>
          <w:color w:val="3E3E3E"/>
          <w:lang w:val="cy-GB"/>
        </w:rPr>
        <w:t>Bydd cyllid yn cael eu cadw mewn cyfrif llog uchel ar wahân, ac yn cael eu clustnodi ar gyfer darpariaeth tai fforddiadwy.</w:t>
      </w:r>
    </w:p>
    <w:p w:rsidR="00E46FEC" w:rsidRDefault="00E46FEC">
      <w:pPr>
        <w:pStyle w:val="BodyText"/>
        <w:kinsoku w:val="0"/>
        <w:overflowPunct w:val="0"/>
      </w:pPr>
    </w:p>
    <w:p w:rsidR="00E46FEC" w:rsidRDefault="00E46FEC">
      <w:pPr>
        <w:pStyle w:val="BodyText"/>
        <w:kinsoku w:val="0"/>
        <w:overflowPunct w:val="0"/>
        <w:spacing w:before="11"/>
        <w:rPr>
          <w:sz w:val="27"/>
          <w:szCs w:val="27"/>
        </w:rPr>
      </w:pPr>
    </w:p>
    <w:p w:rsidRPr="003F7920" w:rsidR="003F7920" w:rsidP="003F7920" w:rsidRDefault="002768E7">
      <w:pPr>
        <w:pStyle w:val="Heading2"/>
        <w:numPr>
          <w:ilvl w:val="1"/>
          <w:numId w:val="3"/>
        </w:numPr>
        <w:tabs>
          <w:tab w:val="left" w:pos="840"/>
        </w:tabs>
        <w:kinsoku w:val="0"/>
        <w:overflowPunct w:val="0"/>
        <w:ind w:firstLine="0"/>
        <w:rPr>
          <w:color w:val="2E74B5"/>
          <w:spacing w:val="-3"/>
        </w:rPr>
      </w:pPr>
      <w:bookmarkStart w:name="3.0  Procedure" w:id="3"/>
      <w:bookmarkEnd w:id="3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700405</wp:posOffset>
                </wp:positionV>
                <wp:extent cx="4670425" cy="4933950"/>
                <wp:effectExtent l="0" t="0" r="0" b="0"/>
                <wp:wrapNone/>
                <wp:docPr id="19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4933950"/>
                          <a:chOff x="1865" y="712"/>
                          <a:chExt cx="7355" cy="7770"/>
                        </a:xfrm>
                      </wpg:grpSpPr>
                      <wps:wsp>
                        <wps:cNvPr id="196" name="Freeform 16"/>
                        <wps:cNvSpPr>
                          <a:spLocks/>
                        </wps:cNvSpPr>
                        <wps:spPr bwMode="auto">
                          <a:xfrm>
                            <a:off x="1865" y="712"/>
                            <a:ext cx="7355" cy="7770"/>
                          </a:xfrm>
                          <a:custGeom>
                            <a:avLst/>
                            <a:gdLst>
                              <a:gd name="T0" fmla="*/ 2776 w 7355"/>
                              <a:gd name="T1" fmla="*/ 6748 h 7770"/>
                              <a:gd name="T2" fmla="*/ 2741 w 7355"/>
                              <a:gd name="T3" fmla="*/ 6592 h 7770"/>
                              <a:gd name="T4" fmla="*/ 2692 w 7355"/>
                              <a:gd name="T5" fmla="*/ 6457 h 7770"/>
                              <a:gd name="T6" fmla="*/ 2624 w 7355"/>
                              <a:gd name="T7" fmla="*/ 6316 h 7770"/>
                              <a:gd name="T8" fmla="*/ 2536 w 7355"/>
                              <a:gd name="T9" fmla="*/ 6170 h 7770"/>
                              <a:gd name="T10" fmla="*/ 2472 w 7355"/>
                              <a:gd name="T11" fmla="*/ 6077 h 7770"/>
                              <a:gd name="T12" fmla="*/ 2469 w 7355"/>
                              <a:gd name="T13" fmla="*/ 6853 h 7770"/>
                              <a:gd name="T14" fmla="*/ 2432 w 7355"/>
                              <a:gd name="T15" fmla="*/ 6998 h 7770"/>
                              <a:gd name="T16" fmla="*/ 2348 w 7355"/>
                              <a:gd name="T17" fmla="*/ 7134 h 7770"/>
                              <a:gd name="T18" fmla="*/ 2100 w 7355"/>
                              <a:gd name="T19" fmla="*/ 7389 h 7770"/>
                              <a:gd name="T20" fmla="*/ 565 w 7355"/>
                              <a:gd name="T21" fmla="*/ 5482 h 7770"/>
                              <a:gd name="T22" fmla="*/ 709 w 7355"/>
                              <a:gd name="T23" fmla="*/ 5369 h 7770"/>
                              <a:gd name="T24" fmla="*/ 861 w 7355"/>
                              <a:gd name="T25" fmla="*/ 5313 h 7770"/>
                              <a:gd name="T26" fmla="*/ 1019 w 7355"/>
                              <a:gd name="T27" fmla="*/ 5306 h 7770"/>
                              <a:gd name="T28" fmla="*/ 1186 w 7355"/>
                              <a:gd name="T29" fmla="*/ 5340 h 7770"/>
                              <a:gd name="T30" fmla="*/ 1325 w 7355"/>
                              <a:gd name="T31" fmla="*/ 5395 h 7770"/>
                              <a:gd name="T32" fmla="*/ 1467 w 7355"/>
                              <a:gd name="T33" fmla="*/ 5472 h 7770"/>
                              <a:gd name="T34" fmla="*/ 1600 w 7355"/>
                              <a:gd name="T35" fmla="*/ 5565 h 7770"/>
                              <a:gd name="T36" fmla="*/ 1721 w 7355"/>
                              <a:gd name="T37" fmla="*/ 5662 h 7770"/>
                              <a:gd name="T38" fmla="*/ 1841 w 7355"/>
                              <a:gd name="T39" fmla="*/ 5769 h 7770"/>
                              <a:gd name="T40" fmla="*/ 1964 w 7355"/>
                              <a:gd name="T41" fmla="*/ 5891 h 7770"/>
                              <a:gd name="T42" fmla="*/ 2078 w 7355"/>
                              <a:gd name="T43" fmla="*/ 6015 h 7770"/>
                              <a:gd name="T44" fmla="*/ 2177 w 7355"/>
                              <a:gd name="T45" fmla="*/ 6134 h 7770"/>
                              <a:gd name="T46" fmla="*/ 2261 w 7355"/>
                              <a:gd name="T47" fmla="*/ 6247 h 7770"/>
                              <a:gd name="T48" fmla="*/ 2355 w 7355"/>
                              <a:gd name="T49" fmla="*/ 6400 h 7770"/>
                              <a:gd name="T50" fmla="*/ 2421 w 7355"/>
                              <a:gd name="T51" fmla="*/ 6544 h 7770"/>
                              <a:gd name="T52" fmla="*/ 2464 w 7355"/>
                              <a:gd name="T53" fmla="*/ 6696 h 7770"/>
                              <a:gd name="T54" fmla="*/ 2472 w 7355"/>
                              <a:gd name="T55" fmla="*/ 6077 h 7770"/>
                              <a:gd name="T56" fmla="*/ 2411 w 7355"/>
                              <a:gd name="T57" fmla="*/ 5994 h 7770"/>
                              <a:gd name="T58" fmla="*/ 2313 w 7355"/>
                              <a:gd name="T59" fmla="*/ 5873 h 7770"/>
                              <a:gd name="T60" fmla="*/ 2203 w 7355"/>
                              <a:gd name="T61" fmla="*/ 5750 h 7770"/>
                              <a:gd name="T62" fmla="*/ 2081 w 7355"/>
                              <a:gd name="T63" fmla="*/ 5624 h 7770"/>
                              <a:gd name="T64" fmla="*/ 1957 w 7355"/>
                              <a:gd name="T65" fmla="*/ 5505 h 7770"/>
                              <a:gd name="T66" fmla="*/ 1834 w 7355"/>
                              <a:gd name="T67" fmla="*/ 5398 h 7770"/>
                              <a:gd name="T68" fmla="*/ 1716 w 7355"/>
                              <a:gd name="T69" fmla="*/ 5305 h 7770"/>
                              <a:gd name="T70" fmla="*/ 1651 w 7355"/>
                              <a:gd name="T71" fmla="*/ 5259 h 7770"/>
                              <a:gd name="T72" fmla="*/ 1511 w 7355"/>
                              <a:gd name="T73" fmla="*/ 5169 h 7770"/>
                              <a:gd name="T74" fmla="*/ 1355 w 7355"/>
                              <a:gd name="T75" fmla="*/ 5088 h 7770"/>
                              <a:gd name="T76" fmla="*/ 1201 w 7355"/>
                              <a:gd name="T77" fmla="*/ 5029 h 7770"/>
                              <a:gd name="T78" fmla="*/ 1038 w 7355"/>
                              <a:gd name="T79" fmla="*/ 4988 h 7770"/>
                              <a:gd name="T80" fmla="*/ 868 w 7355"/>
                              <a:gd name="T81" fmla="*/ 4978 h 7770"/>
                              <a:gd name="T82" fmla="*/ 706 w 7355"/>
                              <a:gd name="T83" fmla="*/ 5000 h 7770"/>
                              <a:gd name="T84" fmla="*/ 577 w 7355"/>
                              <a:gd name="T85" fmla="*/ 5046 h 7770"/>
                              <a:gd name="T86" fmla="*/ 452 w 7355"/>
                              <a:gd name="T87" fmla="*/ 5122 h 7770"/>
                              <a:gd name="T88" fmla="*/ 331 w 7355"/>
                              <a:gd name="T89" fmla="*/ 5227 h 7770"/>
                              <a:gd name="T90" fmla="*/ 10 w 7355"/>
                              <a:gd name="T91" fmla="*/ 5552 h 7770"/>
                              <a:gd name="T92" fmla="*/ 0 w 7355"/>
                              <a:gd name="T93" fmla="*/ 5588 h 7770"/>
                              <a:gd name="T94" fmla="*/ 7 w 7355"/>
                              <a:gd name="T95" fmla="*/ 5636 h 7770"/>
                              <a:gd name="T96" fmla="*/ 42 w 7355"/>
                              <a:gd name="T97" fmla="*/ 5694 h 7770"/>
                              <a:gd name="T98" fmla="*/ 2044 w 7355"/>
                              <a:gd name="T99" fmla="*/ 7698 h 7770"/>
                              <a:gd name="T100" fmla="*/ 2106 w 7355"/>
                              <a:gd name="T101" fmla="*/ 7748 h 7770"/>
                              <a:gd name="T102" fmla="*/ 2158 w 7355"/>
                              <a:gd name="T103" fmla="*/ 7768 h 7770"/>
                              <a:gd name="T104" fmla="*/ 2201 w 7355"/>
                              <a:gd name="T105" fmla="*/ 7767 h 7770"/>
                              <a:gd name="T106" fmla="*/ 2231 w 7355"/>
                              <a:gd name="T107" fmla="*/ 7749 h 7770"/>
                              <a:gd name="T108" fmla="*/ 2578 w 7355"/>
                              <a:gd name="T109" fmla="*/ 7399 h 7770"/>
                              <a:gd name="T110" fmla="*/ 2627 w 7355"/>
                              <a:gd name="T111" fmla="*/ 7339 h 7770"/>
                              <a:gd name="T112" fmla="*/ 2704 w 7355"/>
                              <a:gd name="T113" fmla="*/ 7214 h 7770"/>
                              <a:gd name="T114" fmla="*/ 2755 w 7355"/>
                              <a:gd name="T115" fmla="*/ 7085 h 7770"/>
                              <a:gd name="T116" fmla="*/ 2784 w 7355"/>
                              <a:gd name="T117" fmla="*/ 6922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5" y="6836"/>
                                </a:moveTo>
                                <a:lnTo>
                                  <a:pt x="2776" y="6748"/>
                                </a:lnTo>
                                <a:lnTo>
                                  <a:pt x="2759" y="6658"/>
                                </a:lnTo>
                                <a:lnTo>
                                  <a:pt x="2741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0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2" y="6244"/>
                                </a:lnTo>
                                <a:lnTo>
                                  <a:pt x="2536" y="6170"/>
                                </a:lnTo>
                                <a:lnTo>
                                  <a:pt x="2497" y="6112"/>
                                </a:lnTo>
                                <a:lnTo>
                                  <a:pt x="2472" y="6077"/>
                                </a:lnTo>
                                <a:lnTo>
                                  <a:pt x="2472" y="6776"/>
                                </a:lnTo>
                                <a:lnTo>
                                  <a:pt x="2469" y="6853"/>
                                </a:lnTo>
                                <a:lnTo>
                                  <a:pt x="2456" y="6926"/>
                                </a:lnTo>
                                <a:lnTo>
                                  <a:pt x="2432" y="6998"/>
                                </a:lnTo>
                                <a:lnTo>
                                  <a:pt x="2396" y="7067"/>
                                </a:lnTo>
                                <a:lnTo>
                                  <a:pt x="2348" y="7134"/>
                                </a:lnTo>
                                <a:lnTo>
                                  <a:pt x="2288" y="7201"/>
                                </a:lnTo>
                                <a:lnTo>
                                  <a:pt x="2100" y="7389"/>
                                </a:lnTo>
                                <a:lnTo>
                                  <a:pt x="379" y="5668"/>
                                </a:lnTo>
                                <a:lnTo>
                                  <a:pt x="565" y="5482"/>
                                </a:lnTo>
                                <a:lnTo>
                                  <a:pt x="636" y="5419"/>
                                </a:lnTo>
                                <a:lnTo>
                                  <a:pt x="709" y="5369"/>
                                </a:lnTo>
                                <a:lnTo>
                                  <a:pt x="784" y="5333"/>
                                </a:lnTo>
                                <a:lnTo>
                                  <a:pt x="861" y="5313"/>
                                </a:lnTo>
                                <a:lnTo>
                                  <a:pt x="939" y="5305"/>
                                </a:lnTo>
                                <a:lnTo>
                                  <a:pt x="1019" y="5306"/>
                                </a:lnTo>
                                <a:lnTo>
                                  <a:pt x="1102" y="5318"/>
                                </a:lnTo>
                                <a:lnTo>
                                  <a:pt x="1186" y="5340"/>
                                </a:lnTo>
                                <a:lnTo>
                                  <a:pt x="1255" y="5364"/>
                                </a:lnTo>
                                <a:lnTo>
                                  <a:pt x="1325" y="5395"/>
                                </a:lnTo>
                                <a:lnTo>
                                  <a:pt x="1395" y="5431"/>
                                </a:lnTo>
                                <a:lnTo>
                                  <a:pt x="1467" y="5472"/>
                                </a:lnTo>
                                <a:lnTo>
                                  <a:pt x="1539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0" y="5612"/>
                                </a:lnTo>
                                <a:lnTo>
                                  <a:pt x="1721" y="5662"/>
                                </a:lnTo>
                                <a:lnTo>
                                  <a:pt x="1781" y="5714"/>
                                </a:lnTo>
                                <a:lnTo>
                                  <a:pt x="1841" y="5769"/>
                                </a:lnTo>
                                <a:lnTo>
                                  <a:pt x="1901" y="5828"/>
                                </a:lnTo>
                                <a:lnTo>
                                  <a:pt x="1964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8" y="6015"/>
                                </a:lnTo>
                                <a:lnTo>
                                  <a:pt x="2129" y="6075"/>
                                </a:lnTo>
                                <a:lnTo>
                                  <a:pt x="2177" y="6134"/>
                                </a:lnTo>
                                <a:lnTo>
                                  <a:pt x="2221" y="6191"/>
                                </a:lnTo>
                                <a:lnTo>
                                  <a:pt x="2261" y="6247"/>
                                </a:lnTo>
                                <a:lnTo>
                                  <a:pt x="2312" y="6324"/>
                                </a:lnTo>
                                <a:lnTo>
                                  <a:pt x="2355" y="6400"/>
                                </a:lnTo>
                                <a:lnTo>
                                  <a:pt x="2392" y="6473"/>
                                </a:lnTo>
                                <a:lnTo>
                                  <a:pt x="2421" y="6544"/>
                                </a:lnTo>
                                <a:lnTo>
                                  <a:pt x="2445" y="6613"/>
                                </a:lnTo>
                                <a:lnTo>
                                  <a:pt x="2464" y="6696"/>
                                </a:lnTo>
                                <a:lnTo>
                                  <a:pt x="2472" y="6776"/>
                                </a:lnTo>
                                <a:lnTo>
                                  <a:pt x="2472" y="6077"/>
                                </a:lnTo>
                                <a:lnTo>
                                  <a:pt x="2456" y="6053"/>
                                </a:lnTo>
                                <a:lnTo>
                                  <a:pt x="2411" y="5994"/>
                                </a:lnTo>
                                <a:lnTo>
                                  <a:pt x="2363" y="5934"/>
                                </a:lnTo>
                                <a:lnTo>
                                  <a:pt x="2313" y="5873"/>
                                </a:lnTo>
                                <a:lnTo>
                                  <a:pt x="2259" y="5812"/>
                                </a:lnTo>
                                <a:lnTo>
                                  <a:pt x="2203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1" y="5624"/>
                                </a:lnTo>
                                <a:lnTo>
                                  <a:pt x="2019" y="5563"/>
                                </a:lnTo>
                                <a:lnTo>
                                  <a:pt x="1957" y="5505"/>
                                </a:lnTo>
                                <a:lnTo>
                                  <a:pt x="1895" y="5450"/>
                                </a:lnTo>
                                <a:lnTo>
                                  <a:pt x="1834" y="5398"/>
                                </a:lnTo>
                                <a:lnTo>
                                  <a:pt x="1773" y="5348"/>
                                </a:lnTo>
                                <a:lnTo>
                                  <a:pt x="1716" y="5305"/>
                                </a:lnTo>
                                <a:lnTo>
                                  <a:pt x="1712" y="5302"/>
                                </a:lnTo>
                                <a:lnTo>
                                  <a:pt x="1651" y="5259"/>
                                </a:lnTo>
                                <a:lnTo>
                                  <a:pt x="1591" y="5218"/>
                                </a:lnTo>
                                <a:lnTo>
                                  <a:pt x="1511" y="5169"/>
                                </a:lnTo>
                                <a:lnTo>
                                  <a:pt x="1433" y="5126"/>
                                </a:lnTo>
                                <a:lnTo>
                                  <a:pt x="1355" y="5088"/>
                                </a:lnTo>
                                <a:lnTo>
                                  <a:pt x="1278" y="5056"/>
                                </a:lnTo>
                                <a:lnTo>
                                  <a:pt x="1201" y="5029"/>
                                </a:lnTo>
                                <a:lnTo>
                                  <a:pt x="1126" y="5006"/>
                                </a:lnTo>
                                <a:lnTo>
                                  <a:pt x="1038" y="4988"/>
                                </a:lnTo>
                                <a:lnTo>
                                  <a:pt x="952" y="4979"/>
                                </a:lnTo>
                                <a:lnTo>
                                  <a:pt x="868" y="4978"/>
                                </a:lnTo>
                                <a:lnTo>
                                  <a:pt x="786" y="4985"/>
                                </a:lnTo>
                                <a:lnTo>
                                  <a:pt x="706" y="5000"/>
                                </a:lnTo>
                                <a:lnTo>
                                  <a:pt x="641" y="5019"/>
                                </a:lnTo>
                                <a:lnTo>
                                  <a:pt x="577" y="5046"/>
                                </a:lnTo>
                                <a:lnTo>
                                  <a:pt x="514" y="5081"/>
                                </a:lnTo>
                                <a:lnTo>
                                  <a:pt x="452" y="5122"/>
                                </a:lnTo>
                                <a:lnTo>
                                  <a:pt x="391" y="5171"/>
                                </a:lnTo>
                                <a:lnTo>
                                  <a:pt x="331" y="5227"/>
                                </a:lnTo>
                                <a:lnTo>
                                  <a:pt x="20" y="5538"/>
                                </a:lnTo>
                                <a:lnTo>
                                  <a:pt x="10" y="5552"/>
                                </a:lnTo>
                                <a:lnTo>
                                  <a:pt x="3" y="5568"/>
                                </a:lnTo>
                                <a:lnTo>
                                  <a:pt x="0" y="5588"/>
                                </a:lnTo>
                                <a:lnTo>
                                  <a:pt x="0" y="5610"/>
                                </a:lnTo>
                                <a:lnTo>
                                  <a:pt x="7" y="5636"/>
                                </a:lnTo>
                                <a:lnTo>
                                  <a:pt x="21" y="5664"/>
                                </a:lnTo>
                                <a:lnTo>
                                  <a:pt x="42" y="5694"/>
                                </a:lnTo>
                                <a:lnTo>
                                  <a:pt x="72" y="5726"/>
                                </a:lnTo>
                                <a:lnTo>
                                  <a:pt x="2044" y="7698"/>
                                </a:lnTo>
                                <a:lnTo>
                                  <a:pt x="2076" y="7727"/>
                                </a:lnTo>
                                <a:lnTo>
                                  <a:pt x="2106" y="7748"/>
                                </a:lnTo>
                                <a:lnTo>
                                  <a:pt x="2133" y="7762"/>
                                </a:lnTo>
                                <a:lnTo>
                                  <a:pt x="2158" y="7768"/>
                                </a:lnTo>
                                <a:lnTo>
                                  <a:pt x="2181" y="7769"/>
                                </a:lnTo>
                                <a:lnTo>
                                  <a:pt x="2201" y="7767"/>
                                </a:lnTo>
                                <a:lnTo>
                                  <a:pt x="2218" y="7760"/>
                                </a:lnTo>
                                <a:lnTo>
                                  <a:pt x="2231" y="7749"/>
                                </a:lnTo>
                                <a:lnTo>
                                  <a:pt x="2522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6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69" y="7277"/>
                                </a:lnTo>
                                <a:lnTo>
                                  <a:pt x="2704" y="7214"/>
                                </a:lnTo>
                                <a:lnTo>
                                  <a:pt x="2733" y="7150"/>
                                </a:lnTo>
                                <a:lnTo>
                                  <a:pt x="2755" y="7085"/>
                                </a:lnTo>
                                <a:lnTo>
                                  <a:pt x="2774" y="7005"/>
                                </a:lnTo>
                                <a:lnTo>
                                  <a:pt x="2784" y="6922"/>
                                </a:lnTo>
                                <a:lnTo>
                                  <a:pt x="2785" y="6836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"/>
                        <wps:cNvSpPr>
                          <a:spLocks/>
                        </wps:cNvSpPr>
                        <wps:spPr bwMode="auto">
                          <a:xfrm>
                            <a:off x="1865" y="712"/>
                            <a:ext cx="7355" cy="7770"/>
                          </a:xfrm>
                          <a:custGeom>
                            <a:avLst/>
                            <a:gdLst>
                              <a:gd name="T0" fmla="*/ 4388 w 7355"/>
                              <a:gd name="T1" fmla="*/ 5538 h 7770"/>
                              <a:gd name="T2" fmla="*/ 4364 w 7355"/>
                              <a:gd name="T3" fmla="*/ 5513 h 7770"/>
                              <a:gd name="T4" fmla="*/ 4328 w 7355"/>
                              <a:gd name="T5" fmla="*/ 5485 h 7770"/>
                              <a:gd name="T6" fmla="*/ 3699 w 7355"/>
                              <a:gd name="T7" fmla="*/ 5106 h 7770"/>
                              <a:gd name="T8" fmla="*/ 3513 w 7355"/>
                              <a:gd name="T9" fmla="*/ 4996 h 7770"/>
                              <a:gd name="T10" fmla="*/ 3337 w 7355"/>
                              <a:gd name="T11" fmla="*/ 4906 h 7770"/>
                              <a:gd name="T12" fmla="*/ 3221 w 7355"/>
                              <a:gd name="T13" fmla="*/ 4861 h 7770"/>
                              <a:gd name="T14" fmla="*/ 3126 w 7355"/>
                              <a:gd name="T15" fmla="*/ 4838 h 7770"/>
                              <a:gd name="T16" fmla="*/ 3055 w 7355"/>
                              <a:gd name="T17" fmla="*/ 4833 h 7770"/>
                              <a:gd name="T18" fmla="*/ 3008 w 7355"/>
                              <a:gd name="T19" fmla="*/ 4791 h 7770"/>
                              <a:gd name="T20" fmla="*/ 3022 w 7355"/>
                              <a:gd name="T21" fmla="*/ 4645 h 7770"/>
                              <a:gd name="T22" fmla="*/ 3003 w 7355"/>
                              <a:gd name="T23" fmla="*/ 4495 h 7770"/>
                              <a:gd name="T24" fmla="*/ 2947 w 7355"/>
                              <a:gd name="T25" fmla="*/ 4341 h 7770"/>
                              <a:gd name="T26" fmla="*/ 2849 w 7355"/>
                              <a:gd name="T27" fmla="*/ 4181 h 7770"/>
                              <a:gd name="T28" fmla="*/ 2748 w 7355"/>
                              <a:gd name="T29" fmla="*/ 4062 h 7770"/>
                              <a:gd name="T30" fmla="*/ 2734 w 7355"/>
                              <a:gd name="T31" fmla="*/ 4742 h 7770"/>
                              <a:gd name="T32" fmla="*/ 2671 w 7355"/>
                              <a:gd name="T33" fmla="*/ 4859 h 7770"/>
                              <a:gd name="T34" fmla="*/ 1714 w 7355"/>
                              <a:gd name="T35" fmla="*/ 4329 h 7770"/>
                              <a:gd name="T36" fmla="*/ 1919 w 7355"/>
                              <a:gd name="T37" fmla="*/ 4127 h 7770"/>
                              <a:gd name="T38" fmla="*/ 1981 w 7355"/>
                              <a:gd name="T39" fmla="*/ 4079 h 7770"/>
                              <a:gd name="T40" fmla="*/ 2038 w 7355"/>
                              <a:gd name="T41" fmla="*/ 4050 h 7770"/>
                              <a:gd name="T42" fmla="*/ 2224 w 7355"/>
                              <a:gd name="T43" fmla="*/ 4037 h 7770"/>
                              <a:gd name="T44" fmla="*/ 2414 w 7355"/>
                              <a:gd name="T45" fmla="*/ 4130 h 7770"/>
                              <a:gd name="T46" fmla="*/ 2582 w 7355"/>
                              <a:gd name="T47" fmla="*/ 4282 h 7770"/>
                              <a:gd name="T48" fmla="*/ 2676 w 7355"/>
                              <a:gd name="T49" fmla="*/ 4406 h 7770"/>
                              <a:gd name="T50" fmla="*/ 2733 w 7355"/>
                              <a:gd name="T51" fmla="*/ 4534 h 7770"/>
                              <a:gd name="T52" fmla="*/ 2748 w 7355"/>
                              <a:gd name="T53" fmla="*/ 4660 h 7770"/>
                              <a:gd name="T54" fmla="*/ 2706 w 7355"/>
                              <a:gd name="T55" fmla="*/ 4018 h 7770"/>
                              <a:gd name="T56" fmla="*/ 2533 w 7355"/>
                              <a:gd name="T57" fmla="*/ 3868 h 7770"/>
                              <a:gd name="T58" fmla="*/ 2361 w 7355"/>
                              <a:gd name="T59" fmla="*/ 3765 h 7770"/>
                              <a:gd name="T60" fmla="*/ 2189 w 7355"/>
                              <a:gd name="T61" fmla="*/ 3709 h 7770"/>
                              <a:gd name="T62" fmla="*/ 2022 w 7355"/>
                              <a:gd name="T63" fmla="*/ 3703 h 7770"/>
                              <a:gd name="T64" fmla="*/ 1863 w 7355"/>
                              <a:gd name="T65" fmla="*/ 3749 h 7770"/>
                              <a:gd name="T66" fmla="*/ 1777 w 7355"/>
                              <a:gd name="T67" fmla="*/ 3799 h 7770"/>
                              <a:gd name="T68" fmla="*/ 1698 w 7355"/>
                              <a:gd name="T69" fmla="*/ 3863 h 7770"/>
                              <a:gd name="T70" fmla="*/ 1357 w 7355"/>
                              <a:gd name="T71" fmla="*/ 4201 h 7770"/>
                              <a:gd name="T72" fmla="*/ 1337 w 7355"/>
                              <a:gd name="T73" fmla="*/ 4251 h 7770"/>
                              <a:gd name="T74" fmla="*/ 1358 w 7355"/>
                              <a:gd name="T75" fmla="*/ 4327 h 7770"/>
                              <a:gd name="T76" fmla="*/ 3465 w 7355"/>
                              <a:gd name="T77" fmla="*/ 6444 h 7770"/>
                              <a:gd name="T78" fmla="*/ 3504 w 7355"/>
                              <a:gd name="T79" fmla="*/ 6460 h 7770"/>
                              <a:gd name="T80" fmla="*/ 3534 w 7355"/>
                              <a:gd name="T81" fmla="*/ 6450 h 7770"/>
                              <a:gd name="T82" fmla="*/ 3565 w 7355"/>
                              <a:gd name="T83" fmla="*/ 6431 h 7770"/>
                              <a:gd name="T84" fmla="*/ 3602 w 7355"/>
                              <a:gd name="T85" fmla="*/ 6399 h 7770"/>
                              <a:gd name="T86" fmla="*/ 3635 w 7355"/>
                              <a:gd name="T87" fmla="*/ 6362 h 7770"/>
                              <a:gd name="T88" fmla="*/ 3653 w 7355"/>
                              <a:gd name="T89" fmla="*/ 6331 h 7770"/>
                              <a:gd name="T90" fmla="*/ 3662 w 7355"/>
                              <a:gd name="T91" fmla="*/ 6302 h 7770"/>
                              <a:gd name="T92" fmla="*/ 3655 w 7355"/>
                              <a:gd name="T93" fmla="*/ 6272 h 7770"/>
                              <a:gd name="T94" fmla="*/ 2819 w 7355"/>
                              <a:gd name="T95" fmla="*/ 5190 h 7770"/>
                              <a:gd name="T96" fmla="*/ 2919 w 7355"/>
                              <a:gd name="T97" fmla="*/ 5122 h 7770"/>
                              <a:gd name="T98" fmla="*/ 3033 w 7355"/>
                              <a:gd name="T99" fmla="*/ 5106 h 7770"/>
                              <a:gd name="T100" fmla="*/ 3161 w 7355"/>
                              <a:gd name="T101" fmla="*/ 5130 h 7770"/>
                              <a:gd name="T102" fmla="*/ 3302 w 7355"/>
                              <a:gd name="T103" fmla="*/ 5189 h 7770"/>
                              <a:gd name="T104" fmla="*/ 3457 w 7355"/>
                              <a:gd name="T105" fmla="*/ 5274 h 7770"/>
                              <a:gd name="T106" fmla="*/ 4183 w 7355"/>
                              <a:gd name="T107" fmla="*/ 5716 h 7770"/>
                              <a:gd name="T108" fmla="*/ 4215 w 7355"/>
                              <a:gd name="T109" fmla="*/ 5731 h 7770"/>
                              <a:gd name="T110" fmla="*/ 4251 w 7355"/>
                              <a:gd name="T111" fmla="*/ 5729 h 7770"/>
                              <a:gd name="T112" fmla="*/ 4281 w 7355"/>
                              <a:gd name="T113" fmla="*/ 5714 h 7770"/>
                              <a:gd name="T114" fmla="*/ 4316 w 7355"/>
                              <a:gd name="T115" fmla="*/ 5685 h 7770"/>
                              <a:gd name="T116" fmla="*/ 4356 w 7355"/>
                              <a:gd name="T117" fmla="*/ 5643 h 7770"/>
                              <a:gd name="T118" fmla="*/ 4384 w 7355"/>
                              <a:gd name="T119" fmla="*/ 5607 h 7770"/>
                              <a:gd name="T120" fmla="*/ 4396 w 7355"/>
                              <a:gd name="T121" fmla="*/ 5578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4398" y="5565"/>
                                </a:moveTo>
                                <a:lnTo>
                                  <a:pt x="4397" y="5556"/>
                                </a:lnTo>
                                <a:lnTo>
                                  <a:pt x="4388" y="5538"/>
                                </a:lnTo>
                                <a:lnTo>
                                  <a:pt x="4380" y="5529"/>
                                </a:lnTo>
                                <a:lnTo>
                                  <a:pt x="4372" y="5520"/>
                                </a:lnTo>
                                <a:lnTo>
                                  <a:pt x="4364" y="5513"/>
                                </a:lnTo>
                                <a:lnTo>
                                  <a:pt x="4354" y="5505"/>
                                </a:lnTo>
                                <a:lnTo>
                                  <a:pt x="4342" y="5495"/>
                                </a:lnTo>
                                <a:lnTo>
                                  <a:pt x="4328" y="5485"/>
                                </a:lnTo>
                                <a:lnTo>
                                  <a:pt x="4311" y="5474"/>
                                </a:lnTo>
                                <a:lnTo>
                                  <a:pt x="4224" y="5419"/>
                                </a:lnTo>
                                <a:lnTo>
                                  <a:pt x="3699" y="5106"/>
                                </a:lnTo>
                                <a:lnTo>
                                  <a:pt x="3646" y="5074"/>
                                </a:lnTo>
                                <a:lnTo>
                                  <a:pt x="3562" y="5024"/>
                                </a:lnTo>
                                <a:lnTo>
                                  <a:pt x="3513" y="4996"/>
                                </a:lnTo>
                                <a:lnTo>
                                  <a:pt x="3421" y="4947"/>
                                </a:lnTo>
                                <a:lnTo>
                                  <a:pt x="3378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7" y="4889"/>
                                </a:lnTo>
                                <a:lnTo>
                                  <a:pt x="3258" y="4874"/>
                                </a:lnTo>
                                <a:lnTo>
                                  <a:pt x="3221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1" y="4843"/>
                                </a:lnTo>
                                <a:lnTo>
                                  <a:pt x="3126" y="4838"/>
                                </a:lnTo>
                                <a:lnTo>
                                  <a:pt x="3117" y="4837"/>
                                </a:lnTo>
                                <a:lnTo>
                                  <a:pt x="3086" y="4833"/>
                                </a:lnTo>
                                <a:lnTo>
                                  <a:pt x="3055" y="4833"/>
                                </a:lnTo>
                                <a:lnTo>
                                  <a:pt x="3025" y="4834"/>
                                </a:lnTo>
                                <a:lnTo>
                                  <a:pt x="2996" y="4838"/>
                                </a:lnTo>
                                <a:lnTo>
                                  <a:pt x="3008" y="4791"/>
                                </a:lnTo>
                                <a:lnTo>
                                  <a:pt x="3016" y="4743"/>
                                </a:lnTo>
                                <a:lnTo>
                                  <a:pt x="3020" y="4694"/>
                                </a:lnTo>
                                <a:lnTo>
                                  <a:pt x="3022" y="4645"/>
                                </a:lnTo>
                                <a:lnTo>
                                  <a:pt x="3020" y="4596"/>
                                </a:lnTo>
                                <a:lnTo>
                                  <a:pt x="3013" y="4546"/>
                                </a:lnTo>
                                <a:lnTo>
                                  <a:pt x="3003" y="4495"/>
                                </a:lnTo>
                                <a:lnTo>
                                  <a:pt x="2988" y="4444"/>
                                </a:lnTo>
                                <a:lnTo>
                                  <a:pt x="2969" y="4393"/>
                                </a:lnTo>
                                <a:lnTo>
                                  <a:pt x="2947" y="4341"/>
                                </a:lnTo>
                                <a:lnTo>
                                  <a:pt x="2919" y="4288"/>
                                </a:lnTo>
                                <a:lnTo>
                                  <a:pt x="2886" y="4234"/>
                                </a:lnTo>
                                <a:lnTo>
                                  <a:pt x="2849" y="4181"/>
                                </a:lnTo>
                                <a:lnTo>
                                  <a:pt x="2806" y="4127"/>
                                </a:lnTo>
                                <a:lnTo>
                                  <a:pt x="2759" y="4073"/>
                                </a:lnTo>
                                <a:lnTo>
                                  <a:pt x="2748" y="4062"/>
                                </a:lnTo>
                                <a:lnTo>
                                  <a:pt x="2748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4" y="4742"/>
                                </a:lnTo>
                                <a:lnTo>
                                  <a:pt x="2719" y="4782"/>
                                </a:lnTo>
                                <a:lnTo>
                                  <a:pt x="2698" y="4821"/>
                                </a:lnTo>
                                <a:lnTo>
                                  <a:pt x="2671" y="4859"/>
                                </a:lnTo>
                                <a:lnTo>
                                  <a:pt x="2638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4" y="4329"/>
                                </a:lnTo>
                                <a:lnTo>
                                  <a:pt x="1868" y="4175"/>
                                </a:lnTo>
                                <a:lnTo>
                                  <a:pt x="1895" y="4150"/>
                                </a:lnTo>
                                <a:lnTo>
                                  <a:pt x="1919" y="4127"/>
                                </a:lnTo>
                                <a:lnTo>
                                  <a:pt x="1941" y="4108"/>
                                </a:lnTo>
                                <a:lnTo>
                                  <a:pt x="1962" y="4093"/>
                                </a:lnTo>
                                <a:lnTo>
                                  <a:pt x="1981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8" y="4050"/>
                                </a:lnTo>
                                <a:lnTo>
                                  <a:pt x="2100" y="4034"/>
                                </a:lnTo>
                                <a:lnTo>
                                  <a:pt x="2162" y="4029"/>
                                </a:lnTo>
                                <a:lnTo>
                                  <a:pt x="2224" y="4037"/>
                                </a:lnTo>
                                <a:lnTo>
                                  <a:pt x="2287" y="4057"/>
                                </a:lnTo>
                                <a:lnTo>
                                  <a:pt x="2350" y="4089"/>
                                </a:lnTo>
                                <a:lnTo>
                                  <a:pt x="2414" y="4130"/>
                                </a:lnTo>
                                <a:lnTo>
                                  <a:pt x="2479" y="4181"/>
                                </a:lnTo>
                                <a:lnTo>
                                  <a:pt x="2544" y="4242"/>
                                </a:lnTo>
                                <a:lnTo>
                                  <a:pt x="2582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8" y="4364"/>
                                </a:lnTo>
                                <a:lnTo>
                                  <a:pt x="2676" y="4406"/>
                                </a:lnTo>
                                <a:lnTo>
                                  <a:pt x="2700" y="4449"/>
                                </a:lnTo>
                                <a:lnTo>
                                  <a:pt x="2719" y="4492"/>
                                </a:lnTo>
                                <a:lnTo>
                                  <a:pt x="2733" y="4534"/>
                                </a:lnTo>
                                <a:lnTo>
                                  <a:pt x="2742" y="4576"/>
                                </a:lnTo>
                                <a:lnTo>
                                  <a:pt x="2748" y="4619"/>
                                </a:lnTo>
                                <a:lnTo>
                                  <a:pt x="2748" y="4660"/>
                                </a:lnTo>
                                <a:lnTo>
                                  <a:pt x="2748" y="4062"/>
                                </a:lnTo>
                                <a:lnTo>
                                  <a:pt x="2717" y="4029"/>
                                </a:lnTo>
                                <a:lnTo>
                                  <a:pt x="2706" y="4018"/>
                                </a:lnTo>
                                <a:lnTo>
                                  <a:pt x="2648" y="3963"/>
                                </a:lnTo>
                                <a:lnTo>
                                  <a:pt x="2591" y="3913"/>
                                </a:lnTo>
                                <a:lnTo>
                                  <a:pt x="2533" y="3868"/>
                                </a:lnTo>
                                <a:lnTo>
                                  <a:pt x="2476" y="3828"/>
                                </a:lnTo>
                                <a:lnTo>
                                  <a:pt x="2418" y="3794"/>
                                </a:lnTo>
                                <a:lnTo>
                                  <a:pt x="2361" y="3765"/>
                                </a:lnTo>
                                <a:lnTo>
                                  <a:pt x="2303" y="3742"/>
                                </a:lnTo>
                                <a:lnTo>
                                  <a:pt x="2246" y="3723"/>
                                </a:lnTo>
                                <a:lnTo>
                                  <a:pt x="2189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7" y="3700"/>
                                </a:lnTo>
                                <a:lnTo>
                                  <a:pt x="2022" y="3703"/>
                                </a:lnTo>
                                <a:lnTo>
                                  <a:pt x="1968" y="3713"/>
                                </a:lnTo>
                                <a:lnTo>
                                  <a:pt x="1915" y="3728"/>
                                </a:lnTo>
                                <a:lnTo>
                                  <a:pt x="1863" y="3749"/>
                                </a:lnTo>
                                <a:lnTo>
                                  <a:pt x="1811" y="3775"/>
                                </a:lnTo>
                                <a:lnTo>
                                  <a:pt x="1795" y="3786"/>
                                </a:lnTo>
                                <a:lnTo>
                                  <a:pt x="1777" y="3799"/>
                                </a:lnTo>
                                <a:lnTo>
                                  <a:pt x="1739" y="3826"/>
                                </a:lnTo>
                                <a:lnTo>
                                  <a:pt x="1720" y="3843"/>
                                </a:lnTo>
                                <a:lnTo>
                                  <a:pt x="1698" y="3863"/>
                                </a:lnTo>
                                <a:lnTo>
                                  <a:pt x="1674" y="3885"/>
                                </a:lnTo>
                                <a:lnTo>
                                  <a:pt x="1649" y="3909"/>
                                </a:lnTo>
                                <a:lnTo>
                                  <a:pt x="1357" y="4201"/>
                                </a:lnTo>
                                <a:lnTo>
                                  <a:pt x="1347" y="4215"/>
                                </a:lnTo>
                                <a:lnTo>
                                  <a:pt x="1340" y="4231"/>
                                </a:lnTo>
                                <a:lnTo>
                                  <a:pt x="1337" y="4251"/>
                                </a:lnTo>
                                <a:lnTo>
                                  <a:pt x="1337" y="4272"/>
                                </a:lnTo>
                                <a:lnTo>
                                  <a:pt x="1344" y="4299"/>
                                </a:lnTo>
                                <a:lnTo>
                                  <a:pt x="1358" y="4327"/>
                                </a:lnTo>
                                <a:lnTo>
                                  <a:pt x="1380" y="4357"/>
                                </a:lnTo>
                                <a:lnTo>
                                  <a:pt x="1409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4" y="6452"/>
                                </a:lnTo>
                                <a:lnTo>
                                  <a:pt x="3494" y="6459"/>
                                </a:lnTo>
                                <a:lnTo>
                                  <a:pt x="3504" y="6460"/>
                                </a:lnTo>
                                <a:lnTo>
                                  <a:pt x="3514" y="6456"/>
                                </a:lnTo>
                                <a:lnTo>
                                  <a:pt x="3524" y="6454"/>
                                </a:lnTo>
                                <a:lnTo>
                                  <a:pt x="3534" y="6450"/>
                                </a:lnTo>
                                <a:lnTo>
                                  <a:pt x="3544" y="6445"/>
                                </a:lnTo>
                                <a:lnTo>
                                  <a:pt x="3555" y="6439"/>
                                </a:lnTo>
                                <a:lnTo>
                                  <a:pt x="3565" y="6431"/>
                                </a:lnTo>
                                <a:lnTo>
                                  <a:pt x="3577" y="6422"/>
                                </a:lnTo>
                                <a:lnTo>
                                  <a:pt x="3589" y="6412"/>
                                </a:lnTo>
                                <a:lnTo>
                                  <a:pt x="3602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5" y="6362"/>
                                </a:lnTo>
                                <a:lnTo>
                                  <a:pt x="3643" y="6351"/>
                                </a:lnTo>
                                <a:lnTo>
                                  <a:pt x="3649" y="6341"/>
                                </a:lnTo>
                                <a:lnTo>
                                  <a:pt x="3653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59" y="6312"/>
                                </a:lnTo>
                                <a:lnTo>
                                  <a:pt x="3662" y="6302"/>
                                </a:lnTo>
                                <a:lnTo>
                                  <a:pt x="3662" y="6292"/>
                                </a:lnTo>
                                <a:lnTo>
                                  <a:pt x="3658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7" y="6262"/>
                                </a:lnTo>
                                <a:lnTo>
                                  <a:pt x="2697" y="5312"/>
                                </a:lnTo>
                                <a:lnTo>
                                  <a:pt x="2819" y="5190"/>
                                </a:lnTo>
                                <a:lnTo>
                                  <a:pt x="2851" y="5162"/>
                                </a:lnTo>
                                <a:lnTo>
                                  <a:pt x="2884" y="5139"/>
                                </a:lnTo>
                                <a:lnTo>
                                  <a:pt x="2919" y="5122"/>
                                </a:lnTo>
                                <a:lnTo>
                                  <a:pt x="2955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3" y="5106"/>
                                </a:lnTo>
                                <a:lnTo>
                                  <a:pt x="3074" y="5110"/>
                                </a:lnTo>
                                <a:lnTo>
                                  <a:pt x="3116" y="5118"/>
                                </a:lnTo>
                                <a:lnTo>
                                  <a:pt x="3161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4" y="5165"/>
                                </a:lnTo>
                                <a:lnTo>
                                  <a:pt x="3302" y="5189"/>
                                </a:lnTo>
                                <a:lnTo>
                                  <a:pt x="3352" y="5215"/>
                                </a:lnTo>
                                <a:lnTo>
                                  <a:pt x="3403" y="5244"/>
                                </a:lnTo>
                                <a:lnTo>
                                  <a:pt x="3457" y="5274"/>
                                </a:lnTo>
                                <a:lnTo>
                                  <a:pt x="3512" y="5307"/>
                                </a:lnTo>
                                <a:lnTo>
                                  <a:pt x="4171" y="5710"/>
                                </a:lnTo>
                                <a:lnTo>
                                  <a:pt x="4183" y="5716"/>
                                </a:lnTo>
                                <a:lnTo>
                                  <a:pt x="4194" y="5722"/>
                                </a:lnTo>
                                <a:lnTo>
                                  <a:pt x="4204" y="5726"/>
                                </a:lnTo>
                                <a:lnTo>
                                  <a:pt x="4215" y="5731"/>
                                </a:lnTo>
                                <a:lnTo>
                                  <a:pt x="4228" y="5732"/>
                                </a:lnTo>
                                <a:lnTo>
                                  <a:pt x="4240" y="5730"/>
                                </a:lnTo>
                                <a:lnTo>
                                  <a:pt x="4251" y="5729"/>
                                </a:lnTo>
                                <a:lnTo>
                                  <a:pt x="4261" y="5725"/>
                                </a:lnTo>
                                <a:lnTo>
                                  <a:pt x="4271" y="5720"/>
                                </a:lnTo>
                                <a:lnTo>
                                  <a:pt x="4281" y="5714"/>
                                </a:lnTo>
                                <a:lnTo>
                                  <a:pt x="4291" y="5705"/>
                                </a:lnTo>
                                <a:lnTo>
                                  <a:pt x="4303" y="5696"/>
                                </a:lnTo>
                                <a:lnTo>
                                  <a:pt x="4316" y="5685"/>
                                </a:lnTo>
                                <a:lnTo>
                                  <a:pt x="4329" y="5672"/>
                                </a:lnTo>
                                <a:lnTo>
                                  <a:pt x="4344" y="5657"/>
                                </a:lnTo>
                                <a:lnTo>
                                  <a:pt x="4356" y="5643"/>
                                </a:lnTo>
                                <a:lnTo>
                                  <a:pt x="4367" y="5630"/>
                                </a:lnTo>
                                <a:lnTo>
                                  <a:pt x="4376" y="5618"/>
                                </a:lnTo>
                                <a:lnTo>
                                  <a:pt x="4384" y="5607"/>
                                </a:lnTo>
                                <a:lnTo>
                                  <a:pt x="4389" y="5597"/>
                                </a:lnTo>
                                <a:lnTo>
                                  <a:pt x="4393" y="5588"/>
                                </a:lnTo>
                                <a:lnTo>
                                  <a:pt x="4396" y="5578"/>
                                </a:lnTo>
                                <a:lnTo>
                                  <a:pt x="4398" y="5565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"/>
                        <wps:cNvSpPr>
                          <a:spLocks/>
                        </wps:cNvSpPr>
                        <wps:spPr bwMode="auto">
                          <a:xfrm>
                            <a:off x="1865" y="712"/>
                            <a:ext cx="7355" cy="7770"/>
                          </a:xfrm>
                          <a:custGeom>
                            <a:avLst/>
                            <a:gdLst>
                              <a:gd name="T0" fmla="*/ 5701 w 7355"/>
                              <a:gd name="T1" fmla="*/ 4262 h 7770"/>
                              <a:gd name="T2" fmla="*/ 5692 w 7355"/>
                              <a:gd name="T3" fmla="*/ 4241 h 7770"/>
                              <a:gd name="T4" fmla="*/ 5674 w 7355"/>
                              <a:gd name="T5" fmla="*/ 4218 h 7770"/>
                              <a:gd name="T6" fmla="*/ 5645 w 7355"/>
                              <a:gd name="T7" fmla="*/ 4195 h 7770"/>
                              <a:gd name="T8" fmla="*/ 5605 w 7355"/>
                              <a:gd name="T9" fmla="*/ 4168 h 7770"/>
                              <a:gd name="T10" fmla="*/ 4542 w 7355"/>
                              <a:gd name="T11" fmla="*/ 3495 h 7770"/>
                              <a:gd name="T12" fmla="*/ 4065 w 7355"/>
                              <a:gd name="T13" fmla="*/ 4286 h 7770"/>
                              <a:gd name="T14" fmla="*/ 3848 w 7355"/>
                              <a:gd name="T15" fmla="*/ 3951 h 7770"/>
                              <a:gd name="T16" fmla="*/ 3199 w 7355"/>
                              <a:gd name="T17" fmla="*/ 2947 h 7770"/>
                              <a:gd name="T18" fmla="*/ 4542 w 7355"/>
                              <a:gd name="T19" fmla="*/ 3808 h 7770"/>
                              <a:gd name="T20" fmla="*/ 3674 w 7355"/>
                              <a:gd name="T21" fmla="*/ 2946 h 7770"/>
                              <a:gd name="T22" fmla="*/ 3079 w 7355"/>
                              <a:gd name="T23" fmla="*/ 2568 h 7770"/>
                              <a:gd name="T24" fmla="*/ 3056 w 7355"/>
                              <a:gd name="T25" fmla="*/ 2557 h 7770"/>
                              <a:gd name="T26" fmla="*/ 3036 w 7355"/>
                              <a:gd name="T27" fmla="*/ 2552 h 7770"/>
                              <a:gd name="T28" fmla="*/ 3016 w 7355"/>
                              <a:gd name="T29" fmla="*/ 2553 h 7770"/>
                              <a:gd name="T30" fmla="*/ 2995 w 7355"/>
                              <a:gd name="T31" fmla="*/ 2560 h 7770"/>
                              <a:gd name="T32" fmla="*/ 2972 w 7355"/>
                              <a:gd name="T33" fmla="*/ 2573 h 7770"/>
                              <a:gd name="T34" fmla="*/ 2947 w 7355"/>
                              <a:gd name="T35" fmla="*/ 2593 h 7770"/>
                              <a:gd name="T36" fmla="*/ 2918 w 7355"/>
                              <a:gd name="T37" fmla="*/ 2620 h 7770"/>
                              <a:gd name="T38" fmla="*/ 2873 w 7355"/>
                              <a:gd name="T39" fmla="*/ 2665 h 7770"/>
                              <a:gd name="T40" fmla="*/ 2851 w 7355"/>
                              <a:gd name="T41" fmla="*/ 2690 h 7770"/>
                              <a:gd name="T42" fmla="*/ 2836 w 7355"/>
                              <a:gd name="T43" fmla="*/ 2713 h 7770"/>
                              <a:gd name="T44" fmla="*/ 2828 w 7355"/>
                              <a:gd name="T45" fmla="*/ 2734 h 7770"/>
                              <a:gd name="T46" fmla="*/ 2824 w 7355"/>
                              <a:gd name="T47" fmla="*/ 2755 h 7770"/>
                              <a:gd name="T48" fmla="*/ 2826 w 7355"/>
                              <a:gd name="T49" fmla="*/ 2773 h 7770"/>
                              <a:gd name="T50" fmla="*/ 2834 w 7355"/>
                              <a:gd name="T51" fmla="*/ 2794 h 7770"/>
                              <a:gd name="T52" fmla="*/ 2845 w 7355"/>
                              <a:gd name="T53" fmla="*/ 2816 h 7770"/>
                              <a:gd name="T54" fmla="*/ 3565 w 7355"/>
                              <a:gd name="T55" fmla="*/ 3952 h 7770"/>
                              <a:gd name="T56" fmla="*/ 4439 w 7355"/>
                              <a:gd name="T57" fmla="*/ 5330 h 7770"/>
                              <a:gd name="T58" fmla="*/ 4466 w 7355"/>
                              <a:gd name="T59" fmla="*/ 5370 h 7770"/>
                              <a:gd name="T60" fmla="*/ 4490 w 7355"/>
                              <a:gd name="T61" fmla="*/ 5398 h 7770"/>
                              <a:gd name="T62" fmla="*/ 4512 w 7355"/>
                              <a:gd name="T63" fmla="*/ 5418 h 7770"/>
                              <a:gd name="T64" fmla="*/ 4533 w 7355"/>
                              <a:gd name="T65" fmla="*/ 5427 h 7770"/>
                              <a:gd name="T66" fmla="*/ 4554 w 7355"/>
                              <a:gd name="T67" fmla="*/ 5427 h 7770"/>
                              <a:gd name="T68" fmla="*/ 4578 w 7355"/>
                              <a:gd name="T69" fmla="*/ 5416 h 7770"/>
                              <a:gd name="T70" fmla="*/ 4603 w 7355"/>
                              <a:gd name="T71" fmla="*/ 5397 h 7770"/>
                              <a:gd name="T72" fmla="*/ 4631 w 7355"/>
                              <a:gd name="T73" fmla="*/ 5370 h 7770"/>
                              <a:gd name="T74" fmla="*/ 4657 w 7355"/>
                              <a:gd name="T75" fmla="*/ 5342 h 7770"/>
                              <a:gd name="T76" fmla="*/ 4677 w 7355"/>
                              <a:gd name="T77" fmla="*/ 5318 h 7770"/>
                              <a:gd name="T78" fmla="*/ 4689 w 7355"/>
                              <a:gd name="T79" fmla="*/ 5298 h 7770"/>
                              <a:gd name="T80" fmla="*/ 4693 w 7355"/>
                              <a:gd name="T81" fmla="*/ 5277 h 7770"/>
                              <a:gd name="T82" fmla="*/ 4695 w 7355"/>
                              <a:gd name="T83" fmla="*/ 5255 h 7770"/>
                              <a:gd name="T84" fmla="*/ 4686 w 7355"/>
                              <a:gd name="T85" fmla="*/ 5233 h 7770"/>
                              <a:gd name="T86" fmla="*/ 4672 w 7355"/>
                              <a:gd name="T87" fmla="*/ 5209 h 7770"/>
                              <a:gd name="T88" fmla="*/ 4253 w 7355"/>
                              <a:gd name="T89" fmla="*/ 4565 h 7770"/>
                              <a:gd name="T90" fmla="*/ 4824 w 7355"/>
                              <a:gd name="T91" fmla="*/ 3995 h 7770"/>
                              <a:gd name="T92" fmla="*/ 5494 w 7355"/>
                              <a:gd name="T93" fmla="*/ 4422 h 7770"/>
                              <a:gd name="T94" fmla="*/ 5525 w 7355"/>
                              <a:gd name="T95" fmla="*/ 4435 h 7770"/>
                              <a:gd name="T96" fmla="*/ 5546 w 7355"/>
                              <a:gd name="T97" fmla="*/ 4432 h 7770"/>
                              <a:gd name="T98" fmla="*/ 5564 w 7355"/>
                              <a:gd name="T99" fmla="*/ 4426 h 7770"/>
                              <a:gd name="T100" fmla="*/ 5586 w 7355"/>
                              <a:gd name="T101" fmla="*/ 4412 h 7770"/>
                              <a:gd name="T102" fmla="*/ 5610 w 7355"/>
                              <a:gd name="T103" fmla="*/ 4391 h 7770"/>
                              <a:gd name="T104" fmla="*/ 5639 w 7355"/>
                              <a:gd name="T105" fmla="*/ 4362 h 7770"/>
                              <a:gd name="T106" fmla="*/ 5668 w 7355"/>
                              <a:gd name="T107" fmla="*/ 4331 h 7770"/>
                              <a:gd name="T108" fmla="*/ 5689 w 7355"/>
                              <a:gd name="T109" fmla="*/ 4305 h 7770"/>
                              <a:gd name="T110" fmla="*/ 5701 w 7355"/>
                              <a:gd name="T111" fmla="*/ 428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5702" y="4273"/>
                                </a:moveTo>
                                <a:lnTo>
                                  <a:pt x="5701" y="4262"/>
                                </a:lnTo>
                                <a:lnTo>
                                  <a:pt x="5698" y="4252"/>
                                </a:lnTo>
                                <a:lnTo>
                                  <a:pt x="5692" y="4241"/>
                                </a:lnTo>
                                <a:lnTo>
                                  <a:pt x="5684" y="4230"/>
                                </a:lnTo>
                                <a:lnTo>
                                  <a:pt x="5674" y="4218"/>
                                </a:lnTo>
                                <a:lnTo>
                                  <a:pt x="5660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6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3" y="3995"/>
                                </a:lnTo>
                                <a:lnTo>
                                  <a:pt x="4542" y="3495"/>
                                </a:lnTo>
                                <a:lnTo>
                                  <a:pt x="4542" y="3808"/>
                                </a:lnTo>
                                <a:lnTo>
                                  <a:pt x="4065" y="4286"/>
                                </a:lnTo>
                                <a:lnTo>
                                  <a:pt x="3876" y="3995"/>
                                </a:lnTo>
                                <a:lnTo>
                                  <a:pt x="3848" y="3951"/>
                                </a:lnTo>
                                <a:lnTo>
                                  <a:pt x="3286" y="3081"/>
                                </a:lnTo>
                                <a:lnTo>
                                  <a:pt x="3199" y="2947"/>
                                </a:lnTo>
                                <a:lnTo>
                                  <a:pt x="3200" y="2946"/>
                                </a:lnTo>
                                <a:lnTo>
                                  <a:pt x="4542" y="3808"/>
                                </a:lnTo>
                                <a:lnTo>
                                  <a:pt x="4542" y="3495"/>
                                </a:lnTo>
                                <a:lnTo>
                                  <a:pt x="3674" y="2946"/>
                                </a:lnTo>
                                <a:lnTo>
                                  <a:pt x="3090" y="2574"/>
                                </a:lnTo>
                                <a:lnTo>
                                  <a:pt x="3079" y="2568"/>
                                </a:lnTo>
                                <a:lnTo>
                                  <a:pt x="3067" y="2562"/>
                                </a:lnTo>
                                <a:lnTo>
                                  <a:pt x="3056" y="2557"/>
                                </a:lnTo>
                                <a:lnTo>
                                  <a:pt x="3046" y="2554"/>
                                </a:lnTo>
                                <a:lnTo>
                                  <a:pt x="3036" y="2552"/>
                                </a:lnTo>
                                <a:lnTo>
                                  <a:pt x="3026" y="2552"/>
                                </a:lnTo>
                                <a:lnTo>
                                  <a:pt x="3016" y="2553"/>
                                </a:lnTo>
                                <a:lnTo>
                                  <a:pt x="3006" y="2556"/>
                                </a:lnTo>
                                <a:lnTo>
                                  <a:pt x="2995" y="2560"/>
                                </a:lnTo>
                                <a:lnTo>
                                  <a:pt x="2983" y="2566"/>
                                </a:lnTo>
                                <a:lnTo>
                                  <a:pt x="2972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7" y="2593"/>
                                </a:lnTo>
                                <a:lnTo>
                                  <a:pt x="2933" y="2606"/>
                                </a:lnTo>
                                <a:lnTo>
                                  <a:pt x="2918" y="2620"/>
                                </a:lnTo>
                                <a:lnTo>
                                  <a:pt x="2886" y="2652"/>
                                </a:lnTo>
                                <a:lnTo>
                                  <a:pt x="2873" y="2665"/>
                                </a:lnTo>
                                <a:lnTo>
                                  <a:pt x="2861" y="2678"/>
                                </a:lnTo>
                                <a:lnTo>
                                  <a:pt x="2851" y="2690"/>
                                </a:lnTo>
                                <a:lnTo>
                                  <a:pt x="2843" y="2702"/>
                                </a:lnTo>
                                <a:lnTo>
                                  <a:pt x="2836" y="2713"/>
                                </a:lnTo>
                                <a:lnTo>
                                  <a:pt x="2831" y="2724"/>
                                </a:lnTo>
                                <a:lnTo>
                                  <a:pt x="2828" y="2734"/>
                                </a:lnTo>
                                <a:lnTo>
                                  <a:pt x="2825" y="2745"/>
                                </a:lnTo>
                                <a:lnTo>
                                  <a:pt x="2824" y="2755"/>
                                </a:lnTo>
                                <a:lnTo>
                                  <a:pt x="2824" y="2764"/>
                                </a:lnTo>
                                <a:lnTo>
                                  <a:pt x="2826" y="2773"/>
                                </a:lnTo>
                                <a:lnTo>
                                  <a:pt x="2829" y="2784"/>
                                </a:lnTo>
                                <a:lnTo>
                                  <a:pt x="2834" y="2794"/>
                                </a:lnTo>
                                <a:lnTo>
                                  <a:pt x="2839" y="2805"/>
                                </a:lnTo>
                                <a:lnTo>
                                  <a:pt x="2845" y="2816"/>
                                </a:lnTo>
                                <a:lnTo>
                                  <a:pt x="2975" y="3019"/>
                                </a:lnTo>
                                <a:lnTo>
                                  <a:pt x="3565" y="3952"/>
                                </a:lnTo>
                                <a:lnTo>
                                  <a:pt x="3593" y="3995"/>
                                </a:lnTo>
                                <a:lnTo>
                                  <a:pt x="4439" y="5330"/>
                                </a:lnTo>
                                <a:lnTo>
                                  <a:pt x="4453" y="5352"/>
                                </a:lnTo>
                                <a:lnTo>
                                  <a:pt x="4466" y="5370"/>
                                </a:lnTo>
                                <a:lnTo>
                                  <a:pt x="4478" y="5386"/>
                                </a:lnTo>
                                <a:lnTo>
                                  <a:pt x="4490" y="5398"/>
                                </a:lnTo>
                                <a:lnTo>
                                  <a:pt x="4501" y="5409"/>
                                </a:lnTo>
                                <a:lnTo>
                                  <a:pt x="4512" y="5418"/>
                                </a:lnTo>
                                <a:lnTo>
                                  <a:pt x="4523" y="5423"/>
                                </a:lnTo>
                                <a:lnTo>
                                  <a:pt x="4533" y="5427"/>
                                </a:lnTo>
                                <a:lnTo>
                                  <a:pt x="4544" y="5428"/>
                                </a:lnTo>
                                <a:lnTo>
                                  <a:pt x="4554" y="5427"/>
                                </a:lnTo>
                                <a:lnTo>
                                  <a:pt x="4566" y="5423"/>
                                </a:lnTo>
                                <a:lnTo>
                                  <a:pt x="4578" y="5416"/>
                                </a:lnTo>
                                <a:lnTo>
                                  <a:pt x="4590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6" y="5384"/>
                                </a:lnTo>
                                <a:lnTo>
                                  <a:pt x="4631" y="5370"/>
                                </a:lnTo>
                                <a:lnTo>
                                  <a:pt x="4645" y="5355"/>
                                </a:lnTo>
                                <a:lnTo>
                                  <a:pt x="4657" y="5342"/>
                                </a:lnTo>
                                <a:lnTo>
                                  <a:pt x="4668" y="5329"/>
                                </a:lnTo>
                                <a:lnTo>
                                  <a:pt x="4677" y="5318"/>
                                </a:lnTo>
                                <a:lnTo>
                                  <a:pt x="4683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2" y="5288"/>
                                </a:lnTo>
                                <a:lnTo>
                                  <a:pt x="4693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5" y="5255"/>
                                </a:lnTo>
                                <a:lnTo>
                                  <a:pt x="4689" y="5243"/>
                                </a:lnTo>
                                <a:lnTo>
                                  <a:pt x="4686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2" y="5209"/>
                                </a:lnTo>
                                <a:lnTo>
                                  <a:pt x="4295" y="4630"/>
                                </a:lnTo>
                                <a:lnTo>
                                  <a:pt x="4253" y="4565"/>
                                </a:lnTo>
                                <a:lnTo>
                                  <a:pt x="4533" y="4286"/>
                                </a:lnTo>
                                <a:lnTo>
                                  <a:pt x="4824" y="3995"/>
                                </a:lnTo>
                                <a:lnTo>
                                  <a:pt x="5480" y="4415"/>
                                </a:lnTo>
                                <a:lnTo>
                                  <a:pt x="5494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5" y="4435"/>
                                </a:lnTo>
                                <a:lnTo>
                                  <a:pt x="5535" y="4436"/>
                                </a:lnTo>
                                <a:lnTo>
                                  <a:pt x="5546" y="4432"/>
                                </a:lnTo>
                                <a:lnTo>
                                  <a:pt x="5555" y="4430"/>
                                </a:lnTo>
                                <a:lnTo>
                                  <a:pt x="5564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6" y="4412"/>
                                </a:lnTo>
                                <a:lnTo>
                                  <a:pt x="5597" y="4403"/>
                                </a:lnTo>
                                <a:lnTo>
                                  <a:pt x="5610" y="4391"/>
                                </a:lnTo>
                                <a:lnTo>
                                  <a:pt x="5624" y="4378"/>
                                </a:lnTo>
                                <a:lnTo>
                                  <a:pt x="5639" y="4362"/>
                                </a:lnTo>
                                <a:lnTo>
                                  <a:pt x="5655" y="4346"/>
                                </a:lnTo>
                                <a:lnTo>
                                  <a:pt x="5668" y="4331"/>
                                </a:lnTo>
                                <a:lnTo>
                                  <a:pt x="5679" y="4318"/>
                                </a:lnTo>
                                <a:lnTo>
                                  <a:pt x="5689" y="4305"/>
                                </a:lnTo>
                                <a:lnTo>
                                  <a:pt x="5696" y="4294"/>
                                </a:lnTo>
                                <a:lnTo>
                                  <a:pt x="5701" y="4284"/>
                                </a:lnTo>
                                <a:lnTo>
                                  <a:pt x="5702" y="427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"/>
                        <wps:cNvSpPr>
                          <a:spLocks/>
                        </wps:cNvSpPr>
                        <wps:spPr bwMode="auto">
                          <a:xfrm>
                            <a:off x="1865" y="712"/>
                            <a:ext cx="7355" cy="7770"/>
                          </a:xfrm>
                          <a:custGeom>
                            <a:avLst/>
                            <a:gdLst>
                              <a:gd name="T0" fmla="*/ 6099 w 7355"/>
                              <a:gd name="T1" fmla="*/ 3854 h 7770"/>
                              <a:gd name="T2" fmla="*/ 6090 w 7355"/>
                              <a:gd name="T3" fmla="*/ 3832 h 7770"/>
                              <a:gd name="T4" fmla="*/ 5155 w 7355"/>
                              <a:gd name="T5" fmla="*/ 2895 h 7770"/>
                              <a:gd name="T6" fmla="*/ 5636 w 7355"/>
                              <a:gd name="T7" fmla="*/ 2414 h 7770"/>
                              <a:gd name="T8" fmla="*/ 5637 w 7355"/>
                              <a:gd name="T9" fmla="*/ 2396 h 7770"/>
                              <a:gd name="T10" fmla="*/ 5633 w 7355"/>
                              <a:gd name="T11" fmla="*/ 2376 h 7770"/>
                              <a:gd name="T12" fmla="*/ 5621 w 7355"/>
                              <a:gd name="T13" fmla="*/ 2352 h 7770"/>
                              <a:gd name="T14" fmla="*/ 5606 w 7355"/>
                              <a:gd name="T15" fmla="*/ 2329 h 7770"/>
                              <a:gd name="T16" fmla="*/ 5585 w 7355"/>
                              <a:gd name="T17" fmla="*/ 2304 h 7770"/>
                              <a:gd name="T18" fmla="*/ 5559 w 7355"/>
                              <a:gd name="T19" fmla="*/ 2276 h 7770"/>
                              <a:gd name="T20" fmla="*/ 5526 w 7355"/>
                              <a:gd name="T21" fmla="*/ 2243 h 7770"/>
                              <a:gd name="T22" fmla="*/ 5495 w 7355"/>
                              <a:gd name="T23" fmla="*/ 2214 h 7770"/>
                              <a:gd name="T24" fmla="*/ 5470 w 7355"/>
                              <a:gd name="T25" fmla="*/ 2193 h 7770"/>
                              <a:gd name="T26" fmla="*/ 5448 w 7355"/>
                              <a:gd name="T27" fmla="*/ 2179 h 7770"/>
                              <a:gd name="T28" fmla="*/ 5427 w 7355"/>
                              <a:gd name="T29" fmla="*/ 2169 h 7770"/>
                              <a:gd name="T30" fmla="*/ 5406 w 7355"/>
                              <a:gd name="T31" fmla="*/ 2165 h 7770"/>
                              <a:gd name="T32" fmla="*/ 5391 w 7355"/>
                              <a:gd name="T33" fmla="*/ 2170 h 7770"/>
                              <a:gd name="T34" fmla="*/ 4159 w 7355"/>
                              <a:gd name="T35" fmla="*/ 1899 h 7770"/>
                              <a:gd name="T36" fmla="*/ 4670 w 7355"/>
                              <a:gd name="T37" fmla="*/ 1384 h 7770"/>
                              <a:gd name="T38" fmla="*/ 4669 w 7355"/>
                              <a:gd name="T39" fmla="*/ 1365 h 7770"/>
                              <a:gd name="T40" fmla="*/ 4659 w 7355"/>
                              <a:gd name="T41" fmla="*/ 1340 h 7770"/>
                              <a:gd name="T42" fmla="*/ 4648 w 7355"/>
                              <a:gd name="T43" fmla="*/ 1319 h 7770"/>
                              <a:gd name="T44" fmla="*/ 4629 w 7355"/>
                              <a:gd name="T45" fmla="*/ 1295 h 7770"/>
                              <a:gd name="T46" fmla="*/ 4605 w 7355"/>
                              <a:gd name="T47" fmla="*/ 1268 h 7770"/>
                              <a:gd name="T48" fmla="*/ 4575 w 7355"/>
                              <a:gd name="T49" fmla="*/ 1236 h 7770"/>
                              <a:gd name="T50" fmla="*/ 4543 w 7355"/>
                              <a:gd name="T51" fmla="*/ 1206 h 7770"/>
                              <a:gd name="T52" fmla="*/ 4515 w 7355"/>
                              <a:gd name="T53" fmla="*/ 1181 h 7770"/>
                              <a:gd name="T54" fmla="*/ 4490 w 7355"/>
                              <a:gd name="T55" fmla="*/ 1162 h 7770"/>
                              <a:gd name="T56" fmla="*/ 4468 w 7355"/>
                              <a:gd name="T57" fmla="*/ 1149 h 7770"/>
                              <a:gd name="T58" fmla="*/ 4443 w 7355"/>
                              <a:gd name="T59" fmla="*/ 1139 h 7770"/>
                              <a:gd name="T60" fmla="*/ 4424 w 7355"/>
                              <a:gd name="T61" fmla="*/ 1138 h 7770"/>
                              <a:gd name="T62" fmla="*/ 3795 w 7355"/>
                              <a:gd name="T63" fmla="*/ 1764 h 7770"/>
                              <a:gd name="T64" fmla="*/ 3777 w 7355"/>
                              <a:gd name="T65" fmla="*/ 1794 h 7770"/>
                              <a:gd name="T66" fmla="*/ 3775 w 7355"/>
                              <a:gd name="T67" fmla="*/ 1835 h 7770"/>
                              <a:gd name="T68" fmla="*/ 3796 w 7355"/>
                              <a:gd name="T69" fmla="*/ 1889 h 7770"/>
                              <a:gd name="T70" fmla="*/ 3846 w 7355"/>
                              <a:gd name="T71" fmla="*/ 1951 h 7770"/>
                              <a:gd name="T72" fmla="*/ 5910 w 7355"/>
                              <a:gd name="T73" fmla="*/ 4013 h 7770"/>
                              <a:gd name="T74" fmla="*/ 5932 w 7355"/>
                              <a:gd name="T75" fmla="*/ 4022 h 7770"/>
                              <a:gd name="T76" fmla="*/ 5952 w 7355"/>
                              <a:gd name="T77" fmla="*/ 4019 h 7770"/>
                              <a:gd name="T78" fmla="*/ 5971 w 7355"/>
                              <a:gd name="T79" fmla="*/ 4012 h 7770"/>
                              <a:gd name="T80" fmla="*/ 5993 w 7355"/>
                              <a:gd name="T81" fmla="*/ 4002 h 7770"/>
                              <a:gd name="T82" fmla="*/ 6015 w 7355"/>
                              <a:gd name="T83" fmla="*/ 3984 h 7770"/>
                              <a:gd name="T84" fmla="*/ 6039 w 7355"/>
                              <a:gd name="T85" fmla="*/ 3962 h 7770"/>
                              <a:gd name="T86" fmla="*/ 6063 w 7355"/>
                              <a:gd name="T87" fmla="*/ 3936 h 7770"/>
                              <a:gd name="T88" fmla="*/ 6081 w 7355"/>
                              <a:gd name="T89" fmla="*/ 3914 h 7770"/>
                              <a:gd name="T90" fmla="*/ 6091 w 7355"/>
                              <a:gd name="T91" fmla="*/ 3893 h 7770"/>
                              <a:gd name="T92" fmla="*/ 6096 w 7355"/>
                              <a:gd name="T93" fmla="*/ 387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6100" y="3863"/>
                                </a:moveTo>
                                <a:lnTo>
                                  <a:pt x="6099" y="3854"/>
                                </a:lnTo>
                                <a:lnTo>
                                  <a:pt x="6094" y="3842"/>
                                </a:lnTo>
                                <a:lnTo>
                                  <a:pt x="6090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5" y="2895"/>
                                </a:lnTo>
                                <a:lnTo>
                                  <a:pt x="5399" y="2650"/>
                                </a:lnTo>
                                <a:lnTo>
                                  <a:pt x="5636" y="2414"/>
                                </a:lnTo>
                                <a:lnTo>
                                  <a:pt x="5637" y="2406"/>
                                </a:lnTo>
                                <a:lnTo>
                                  <a:pt x="5637" y="2396"/>
                                </a:lnTo>
                                <a:lnTo>
                                  <a:pt x="5636" y="2387"/>
                                </a:lnTo>
                                <a:lnTo>
                                  <a:pt x="5633" y="2376"/>
                                </a:lnTo>
                                <a:lnTo>
                                  <a:pt x="5626" y="2362"/>
                                </a:lnTo>
                                <a:lnTo>
                                  <a:pt x="5621" y="2352"/>
                                </a:lnTo>
                                <a:lnTo>
                                  <a:pt x="5614" y="2341"/>
                                </a:lnTo>
                                <a:lnTo>
                                  <a:pt x="5606" y="2329"/>
                                </a:lnTo>
                                <a:lnTo>
                                  <a:pt x="5596" y="2317"/>
                                </a:lnTo>
                                <a:lnTo>
                                  <a:pt x="5585" y="2304"/>
                                </a:lnTo>
                                <a:lnTo>
                                  <a:pt x="5573" y="2291"/>
                                </a:lnTo>
                                <a:lnTo>
                                  <a:pt x="5559" y="2276"/>
                                </a:lnTo>
                                <a:lnTo>
                                  <a:pt x="5543" y="2260"/>
                                </a:lnTo>
                                <a:lnTo>
                                  <a:pt x="5526" y="2243"/>
                                </a:lnTo>
                                <a:lnTo>
                                  <a:pt x="5510" y="2228"/>
                                </a:lnTo>
                                <a:lnTo>
                                  <a:pt x="5495" y="2214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8" y="2185"/>
                                </a:lnTo>
                                <a:lnTo>
                                  <a:pt x="5448" y="2179"/>
                                </a:lnTo>
                                <a:lnTo>
                                  <a:pt x="5438" y="2174"/>
                                </a:lnTo>
                                <a:lnTo>
                                  <a:pt x="5427" y="2169"/>
                                </a:lnTo>
                                <a:lnTo>
                                  <a:pt x="5415" y="2166"/>
                                </a:lnTo>
                                <a:lnTo>
                                  <a:pt x="5406" y="2165"/>
                                </a:lnTo>
                                <a:lnTo>
                                  <a:pt x="5397" y="2167"/>
                                </a:lnTo>
                                <a:lnTo>
                                  <a:pt x="5391" y="2170"/>
                                </a:lnTo>
                                <a:lnTo>
                                  <a:pt x="4911" y="2650"/>
                                </a:lnTo>
                                <a:lnTo>
                                  <a:pt x="4159" y="1899"/>
                                </a:lnTo>
                                <a:lnTo>
                                  <a:pt x="4667" y="1390"/>
                                </a:lnTo>
                                <a:lnTo>
                                  <a:pt x="4670" y="1384"/>
                                </a:lnTo>
                                <a:lnTo>
                                  <a:pt x="4670" y="1374"/>
                                </a:lnTo>
                                <a:lnTo>
                                  <a:pt x="4669" y="1365"/>
                                </a:lnTo>
                                <a:lnTo>
                                  <a:pt x="4666" y="1354"/>
                                </a:lnTo>
                                <a:lnTo>
                                  <a:pt x="4659" y="1340"/>
                                </a:lnTo>
                                <a:lnTo>
                                  <a:pt x="4654" y="1330"/>
                                </a:lnTo>
                                <a:lnTo>
                                  <a:pt x="4648" y="1319"/>
                                </a:lnTo>
                                <a:lnTo>
                                  <a:pt x="4639" y="1307"/>
                                </a:lnTo>
                                <a:lnTo>
                                  <a:pt x="4629" y="1295"/>
                                </a:lnTo>
                                <a:lnTo>
                                  <a:pt x="4618" y="1282"/>
                                </a:lnTo>
                                <a:lnTo>
                                  <a:pt x="4605" y="1268"/>
                                </a:lnTo>
                                <a:lnTo>
                                  <a:pt x="4591" y="1253"/>
                                </a:lnTo>
                                <a:lnTo>
                                  <a:pt x="4575" y="1236"/>
                                </a:lnTo>
                                <a:lnTo>
                                  <a:pt x="4559" y="1221"/>
                                </a:lnTo>
                                <a:lnTo>
                                  <a:pt x="4543" y="1206"/>
                                </a:lnTo>
                                <a:lnTo>
                                  <a:pt x="4529" y="1193"/>
                                </a:lnTo>
                                <a:lnTo>
                                  <a:pt x="4515" y="1181"/>
                                </a:lnTo>
                                <a:lnTo>
                                  <a:pt x="4502" y="1171"/>
                                </a:lnTo>
                                <a:lnTo>
                                  <a:pt x="4490" y="1162"/>
                                </a:lnTo>
                                <a:lnTo>
                                  <a:pt x="4479" y="1155"/>
                                </a:lnTo>
                                <a:lnTo>
                                  <a:pt x="4468" y="1149"/>
                                </a:lnTo>
                                <a:lnTo>
                                  <a:pt x="4454" y="1142"/>
                                </a:lnTo>
                                <a:lnTo>
                                  <a:pt x="4443" y="1139"/>
                                </a:lnTo>
                                <a:lnTo>
                                  <a:pt x="4434" y="1138"/>
                                </a:lnTo>
                                <a:lnTo>
                                  <a:pt x="4424" y="1138"/>
                                </a:lnTo>
                                <a:lnTo>
                                  <a:pt x="4418" y="1141"/>
                                </a:lnTo>
                                <a:lnTo>
                                  <a:pt x="3795" y="1764"/>
                                </a:lnTo>
                                <a:lnTo>
                                  <a:pt x="3784" y="1777"/>
                                </a:lnTo>
                                <a:lnTo>
                                  <a:pt x="3777" y="1794"/>
                                </a:lnTo>
                                <a:lnTo>
                                  <a:pt x="3774" y="1813"/>
                                </a:lnTo>
                                <a:lnTo>
                                  <a:pt x="3775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7" y="1919"/>
                                </a:lnTo>
                                <a:lnTo>
                                  <a:pt x="3846" y="1951"/>
                                </a:lnTo>
                                <a:lnTo>
                                  <a:pt x="5902" y="4007"/>
                                </a:lnTo>
                                <a:lnTo>
                                  <a:pt x="5910" y="4013"/>
                                </a:lnTo>
                                <a:lnTo>
                                  <a:pt x="5920" y="4016"/>
                                </a:lnTo>
                                <a:lnTo>
                                  <a:pt x="5932" y="4022"/>
                                </a:lnTo>
                                <a:lnTo>
                                  <a:pt x="5941" y="4023"/>
                                </a:lnTo>
                                <a:lnTo>
                                  <a:pt x="5952" y="4019"/>
                                </a:lnTo>
                                <a:lnTo>
                                  <a:pt x="5961" y="4016"/>
                                </a:lnTo>
                                <a:lnTo>
                                  <a:pt x="5971" y="4012"/>
                                </a:lnTo>
                                <a:lnTo>
                                  <a:pt x="5982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3" y="3994"/>
                                </a:lnTo>
                                <a:lnTo>
                                  <a:pt x="6015" y="3984"/>
                                </a:lnTo>
                                <a:lnTo>
                                  <a:pt x="6027" y="3974"/>
                                </a:lnTo>
                                <a:lnTo>
                                  <a:pt x="6039" y="3962"/>
                                </a:lnTo>
                                <a:lnTo>
                                  <a:pt x="6052" y="3949"/>
                                </a:lnTo>
                                <a:lnTo>
                                  <a:pt x="6063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1" y="3914"/>
                                </a:lnTo>
                                <a:lnTo>
                                  <a:pt x="6086" y="3903"/>
                                </a:lnTo>
                                <a:lnTo>
                                  <a:pt x="6091" y="3893"/>
                                </a:lnTo>
                                <a:lnTo>
                                  <a:pt x="6094" y="3884"/>
                                </a:lnTo>
                                <a:lnTo>
                                  <a:pt x="6096" y="3874"/>
                                </a:lnTo>
                                <a:lnTo>
                                  <a:pt x="6100" y="386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"/>
                        <wps:cNvSpPr>
                          <a:spLocks/>
                        </wps:cNvSpPr>
                        <wps:spPr bwMode="auto">
                          <a:xfrm>
                            <a:off x="1865" y="712"/>
                            <a:ext cx="7355" cy="7770"/>
                          </a:xfrm>
                          <a:custGeom>
                            <a:avLst/>
                            <a:gdLst>
                              <a:gd name="T0" fmla="*/ 7354 w 7355"/>
                              <a:gd name="T1" fmla="*/ 2600 h 7770"/>
                              <a:gd name="T2" fmla="*/ 7339 w 7355"/>
                              <a:gd name="T3" fmla="*/ 2570 h 7770"/>
                              <a:gd name="T4" fmla="*/ 5413 w 7355"/>
                              <a:gd name="T5" fmla="*/ 644 h 7770"/>
                              <a:gd name="T6" fmla="*/ 5808 w 7355"/>
                              <a:gd name="T7" fmla="*/ 246 h 7770"/>
                              <a:gd name="T8" fmla="*/ 5808 w 7355"/>
                              <a:gd name="T9" fmla="*/ 226 h 7770"/>
                              <a:gd name="T10" fmla="*/ 5798 w 7355"/>
                              <a:gd name="T11" fmla="*/ 201 h 7770"/>
                              <a:gd name="T12" fmla="*/ 5786 w 7355"/>
                              <a:gd name="T13" fmla="*/ 181 h 7770"/>
                              <a:gd name="T14" fmla="*/ 5767 w 7355"/>
                              <a:gd name="T15" fmla="*/ 157 h 7770"/>
                              <a:gd name="T16" fmla="*/ 5743 w 7355"/>
                              <a:gd name="T17" fmla="*/ 130 h 7770"/>
                              <a:gd name="T18" fmla="*/ 5712 w 7355"/>
                              <a:gd name="T19" fmla="*/ 99 h 7770"/>
                              <a:gd name="T20" fmla="*/ 5681 w 7355"/>
                              <a:gd name="T21" fmla="*/ 69 h 7770"/>
                              <a:gd name="T22" fmla="*/ 5652 w 7355"/>
                              <a:gd name="T23" fmla="*/ 43 h 7770"/>
                              <a:gd name="T24" fmla="*/ 5628 w 7355"/>
                              <a:gd name="T25" fmla="*/ 24 h 7770"/>
                              <a:gd name="T26" fmla="*/ 5607 w 7355"/>
                              <a:gd name="T27" fmla="*/ 10 h 7770"/>
                              <a:gd name="T28" fmla="*/ 5582 w 7355"/>
                              <a:gd name="T29" fmla="*/ 0 h 7770"/>
                              <a:gd name="T30" fmla="*/ 5562 w 7355"/>
                              <a:gd name="T31" fmla="*/ 0 h 7770"/>
                              <a:gd name="T32" fmla="*/ 4590 w 7355"/>
                              <a:gd name="T33" fmla="*/ 969 h 7770"/>
                              <a:gd name="T34" fmla="*/ 4587 w 7355"/>
                              <a:gd name="T35" fmla="*/ 985 h 7770"/>
                              <a:gd name="T36" fmla="*/ 4590 w 7355"/>
                              <a:gd name="T37" fmla="*/ 1006 h 7770"/>
                              <a:gd name="T38" fmla="*/ 4604 w 7355"/>
                              <a:gd name="T39" fmla="*/ 1030 h 7770"/>
                              <a:gd name="T40" fmla="*/ 4620 w 7355"/>
                              <a:gd name="T41" fmla="*/ 1053 h 7770"/>
                              <a:gd name="T42" fmla="*/ 4642 w 7355"/>
                              <a:gd name="T43" fmla="*/ 1079 h 7770"/>
                              <a:gd name="T44" fmla="*/ 4669 w 7355"/>
                              <a:gd name="T45" fmla="*/ 1110 h 7770"/>
                              <a:gd name="T46" fmla="*/ 4701 w 7355"/>
                              <a:gd name="T47" fmla="*/ 1142 h 7770"/>
                              <a:gd name="T48" fmla="*/ 4731 w 7355"/>
                              <a:gd name="T49" fmla="*/ 1169 h 7770"/>
                              <a:gd name="T50" fmla="*/ 4757 w 7355"/>
                              <a:gd name="T51" fmla="*/ 1190 h 7770"/>
                              <a:gd name="T52" fmla="*/ 4779 w 7355"/>
                              <a:gd name="T53" fmla="*/ 1205 h 7770"/>
                              <a:gd name="T54" fmla="*/ 4812 w 7355"/>
                              <a:gd name="T55" fmla="*/ 1221 h 7770"/>
                              <a:gd name="T56" fmla="*/ 4832 w 7355"/>
                              <a:gd name="T57" fmla="*/ 1222 h 7770"/>
                              <a:gd name="T58" fmla="*/ 4839 w 7355"/>
                              <a:gd name="T59" fmla="*/ 1218 h 7770"/>
                              <a:gd name="T60" fmla="*/ 7156 w 7355"/>
                              <a:gd name="T61" fmla="*/ 2753 h 7770"/>
                              <a:gd name="T62" fmla="*/ 7176 w 7355"/>
                              <a:gd name="T63" fmla="*/ 2764 h 7770"/>
                              <a:gd name="T64" fmla="*/ 7195 w 7355"/>
                              <a:gd name="T65" fmla="*/ 2768 h 7770"/>
                              <a:gd name="T66" fmla="*/ 7216 w 7355"/>
                              <a:gd name="T67" fmla="*/ 2762 h 7770"/>
                              <a:gd name="T68" fmla="*/ 7236 w 7355"/>
                              <a:gd name="T69" fmla="*/ 2753 h 7770"/>
                              <a:gd name="T70" fmla="*/ 7257 w 7355"/>
                              <a:gd name="T71" fmla="*/ 2740 h 7770"/>
                              <a:gd name="T72" fmla="*/ 7281 w 7355"/>
                              <a:gd name="T73" fmla="*/ 2720 h 7770"/>
                              <a:gd name="T74" fmla="*/ 7306 w 7355"/>
                              <a:gd name="T75" fmla="*/ 2694 h 7770"/>
                              <a:gd name="T76" fmla="*/ 7327 w 7355"/>
                              <a:gd name="T77" fmla="*/ 2670 h 7770"/>
                              <a:gd name="T78" fmla="*/ 7341 w 7355"/>
                              <a:gd name="T79" fmla="*/ 2649 h 7770"/>
                              <a:gd name="T80" fmla="*/ 7348 w 7355"/>
                              <a:gd name="T81" fmla="*/ 2629 h 7770"/>
                              <a:gd name="T82" fmla="*/ 7354 w 7355"/>
                              <a:gd name="T83" fmla="*/ 2609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7354" y="2609"/>
                                </a:moveTo>
                                <a:lnTo>
                                  <a:pt x="7354" y="2600"/>
                                </a:lnTo>
                                <a:lnTo>
                                  <a:pt x="7346" y="2580"/>
                                </a:lnTo>
                                <a:lnTo>
                                  <a:pt x="7339" y="2570"/>
                                </a:lnTo>
                                <a:lnTo>
                                  <a:pt x="5596" y="827"/>
                                </a:lnTo>
                                <a:lnTo>
                                  <a:pt x="5413" y="644"/>
                                </a:lnTo>
                                <a:lnTo>
                                  <a:pt x="5805" y="253"/>
                                </a:lnTo>
                                <a:lnTo>
                                  <a:pt x="5808" y="246"/>
                                </a:lnTo>
                                <a:lnTo>
                                  <a:pt x="5808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5" y="215"/>
                                </a:lnTo>
                                <a:lnTo>
                                  <a:pt x="5798" y="201"/>
                                </a:lnTo>
                                <a:lnTo>
                                  <a:pt x="5793" y="192"/>
                                </a:lnTo>
                                <a:lnTo>
                                  <a:pt x="5786" y="181"/>
                                </a:lnTo>
                                <a:lnTo>
                                  <a:pt x="5777" y="170"/>
                                </a:lnTo>
                                <a:lnTo>
                                  <a:pt x="5767" y="157"/>
                                </a:lnTo>
                                <a:lnTo>
                                  <a:pt x="5755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8" y="115"/>
                                </a:lnTo>
                                <a:lnTo>
                                  <a:pt x="5712" y="99"/>
                                </a:lnTo>
                                <a:lnTo>
                                  <a:pt x="5696" y="83"/>
                                </a:lnTo>
                                <a:lnTo>
                                  <a:pt x="5681" y="69"/>
                                </a:lnTo>
                                <a:lnTo>
                                  <a:pt x="5666" y="55"/>
                                </a:lnTo>
                                <a:lnTo>
                                  <a:pt x="5652" y="43"/>
                                </a:lnTo>
                                <a:lnTo>
                                  <a:pt x="5640" y="33"/>
                                </a:lnTo>
                                <a:lnTo>
                                  <a:pt x="5628" y="24"/>
                                </a:lnTo>
                                <a:lnTo>
                                  <a:pt x="5617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3" y="3"/>
                                </a:lnTo>
                                <a:lnTo>
                                  <a:pt x="5582" y="0"/>
                                </a:lnTo>
                                <a:lnTo>
                                  <a:pt x="5573" y="0"/>
                                </a:lnTo>
                                <a:lnTo>
                                  <a:pt x="5562" y="0"/>
                                </a:lnTo>
                                <a:lnTo>
                                  <a:pt x="5555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6" y="976"/>
                                </a:lnTo>
                                <a:lnTo>
                                  <a:pt x="4587" y="985"/>
                                </a:lnTo>
                                <a:lnTo>
                                  <a:pt x="4587" y="996"/>
                                </a:lnTo>
                                <a:lnTo>
                                  <a:pt x="4590" y="1006"/>
                                </a:lnTo>
                                <a:lnTo>
                                  <a:pt x="4597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1" y="1041"/>
                                </a:lnTo>
                                <a:lnTo>
                                  <a:pt x="4620" y="1053"/>
                                </a:lnTo>
                                <a:lnTo>
                                  <a:pt x="4630" y="1065"/>
                                </a:lnTo>
                                <a:lnTo>
                                  <a:pt x="4642" y="1079"/>
                                </a:lnTo>
                                <a:lnTo>
                                  <a:pt x="4655" y="1094"/>
                                </a:lnTo>
                                <a:lnTo>
                                  <a:pt x="4669" y="1110"/>
                                </a:lnTo>
                                <a:lnTo>
                                  <a:pt x="4685" y="1126"/>
                                </a:lnTo>
                                <a:lnTo>
                                  <a:pt x="4701" y="1142"/>
                                </a:lnTo>
                                <a:lnTo>
                                  <a:pt x="4717" y="1156"/>
                                </a:lnTo>
                                <a:lnTo>
                                  <a:pt x="4731" y="1169"/>
                                </a:lnTo>
                                <a:lnTo>
                                  <a:pt x="4745" y="1179"/>
                                </a:lnTo>
                                <a:lnTo>
                                  <a:pt x="4757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79" y="1205"/>
                                </a:lnTo>
                                <a:lnTo>
                                  <a:pt x="4802" y="1218"/>
                                </a:lnTo>
                                <a:lnTo>
                                  <a:pt x="4812" y="1221"/>
                                </a:lnTo>
                                <a:lnTo>
                                  <a:pt x="4823" y="1221"/>
                                </a:lnTo>
                                <a:lnTo>
                                  <a:pt x="4832" y="1222"/>
                                </a:lnTo>
                                <a:lnTo>
                                  <a:pt x="4834" y="1221"/>
                                </a:lnTo>
                                <a:lnTo>
                                  <a:pt x="4839" y="1218"/>
                                </a:lnTo>
                                <a:lnTo>
                                  <a:pt x="5231" y="827"/>
                                </a:lnTo>
                                <a:lnTo>
                                  <a:pt x="7156" y="2753"/>
                                </a:lnTo>
                                <a:lnTo>
                                  <a:pt x="7166" y="2760"/>
                                </a:lnTo>
                                <a:lnTo>
                                  <a:pt x="7176" y="2764"/>
                                </a:lnTo>
                                <a:lnTo>
                                  <a:pt x="7186" y="2767"/>
                                </a:lnTo>
                                <a:lnTo>
                                  <a:pt x="7195" y="2768"/>
                                </a:lnTo>
                                <a:lnTo>
                                  <a:pt x="7206" y="2764"/>
                                </a:lnTo>
                                <a:lnTo>
                                  <a:pt x="7216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6" y="2753"/>
                                </a:lnTo>
                                <a:lnTo>
                                  <a:pt x="7247" y="2748"/>
                                </a:lnTo>
                                <a:lnTo>
                                  <a:pt x="7257" y="2740"/>
                                </a:lnTo>
                                <a:lnTo>
                                  <a:pt x="7269" y="2730"/>
                                </a:lnTo>
                                <a:lnTo>
                                  <a:pt x="7281" y="2720"/>
                                </a:lnTo>
                                <a:lnTo>
                                  <a:pt x="7294" y="2707"/>
                                </a:lnTo>
                                <a:lnTo>
                                  <a:pt x="7306" y="2694"/>
                                </a:lnTo>
                                <a:lnTo>
                                  <a:pt x="7317" y="2682"/>
                                </a:lnTo>
                                <a:lnTo>
                                  <a:pt x="7327" y="2670"/>
                                </a:lnTo>
                                <a:lnTo>
                                  <a:pt x="7335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5" y="2639"/>
                                </a:lnTo>
                                <a:lnTo>
                                  <a:pt x="7348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4" y="2609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style="position:absolute;margin-left:93.25pt;margin-top:55.15pt;width:367.75pt;height:388.5pt;z-index:-251648000;mso-position-horizontal-relative:page" coordsize="7355,7770" coordorigin="1865,712" o:spid="_x0000_s1026" o:allowincell="f" w14:anchorId="02E89B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">
                <v:shape id="Freeform 16" style="position:absolute;left:1865;top:712;width:7355;height:7770;visibility:visible;mso-wrap-style:square;v-text-anchor:top" coordsize="7355,7770" o:spid="_x0000_s1027" fillcolor="#c1c1c1" stroked="f" path="m2785,6836r-9,-88l2759,6658r-18,-66l2719,6525r-27,-68l2660,6387r-36,-71l2582,6244r-46,-74l2497,6112r-25,-35l2472,6776r-3,77l2456,6926r-24,72l2396,7067r-48,67l2288,7201r-188,188l379,5668,565,5482r71,-63l709,5369r75,-36l861,5313r78,-8l1019,5306r83,12l1186,5340r69,24l1325,5395r70,36l1467,5472r72,48l1600,5565r60,47l1721,5662r60,52l1841,5769r60,59l1964,5891r59,63l2078,6015r51,60l2177,6134r44,57l2261,6247r51,77l2355,6400r37,73l2421,6544r24,69l2464,6696r8,80l2472,6077r-16,-24l2411,5994r-48,-60l2313,5873r-54,-61l2203,5750r-59,-63l2081,5624r-62,-61l1957,5505r-62,-55l1834,5398r-61,-50l1716,5305r-4,-3l1651,5259r-60,-41l1511,5169r-78,-43l1355,5088r-77,-32l1201,5029r-75,-23l1038,4988r-86,-9l868,4978r-82,7l706,5000r-65,19l577,5046r-63,35l452,5122r-61,49l331,5227,20,5538r-10,14l3,5568,,5588r,22l7,5636r14,28l42,5694r30,32l2044,7698r32,29l2106,7748r27,14l2158,7768r23,1l2201,7767r17,-7l2231,7749r291,-290l2578,7399r8,-10l2627,7339r42,-62l2704,7214r29,-64l2755,7085r19,-80l2784,6922r1,-8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fFcMA&#10;AADcAAAADwAAAGRycy9kb3ducmV2LnhtbERPTWsCMRC9F/wPYQQvpZutVNHtRpHCltaLqL14GzbT&#10;ZHEzWTZRt/++KRS8zeN9TrkeXCuu1IfGs4LnLAdBXHvdsFHwdayeFiBCRNbYeiYFPxRgvRo9lFho&#10;f+M9XQ/RiBTCoUAFNsaukDLUlhyGzHfEifv2vcOYYG+k7vGWwl0rp3k+lw4bTg0WO3qzVJ8PF6fg&#10;5f10MvETq2q5NbPpI+9y63ZKTcbD5hVEpCHexf/uD53mL+f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IfFcMAAADcAAAADwAAAAAAAAAAAAAAAACYAgAAZHJzL2Rv&#10;d25yZXYueG1sUEsFBgAAAAAEAAQA9QAAAIgDAAAAAA==&#10;">
                  <v:fill opacity="32896f"/>
                  <v:path arrowok="t" o:connecttype="custom" o:connectlocs="2776,6748;2741,6592;2692,6457;2624,6316;2536,6170;2472,6077;2469,6853;2432,6998;2348,7134;2100,7389;565,5482;709,5369;861,5313;1019,5306;1186,5340;1325,5395;1467,5472;1600,5565;1721,5662;1841,5769;1964,5891;2078,6015;2177,6134;2261,6247;2355,6400;2421,6544;2464,6696;2472,6077;2411,5994;2313,5873;2203,5750;2081,5624;1957,5505;1834,5398;1716,5305;1651,5259;1511,5169;1355,5088;1201,5029;1038,4988;868,4978;706,5000;577,5046;452,5122;331,5227;10,5552;0,5588;7,5636;42,5694;2044,7698;2106,7748;2158,7768;2201,7767;2231,7749;2578,7399;2627,7339;2704,7214;2755,7085;2784,6922" o:connectangles="0,0,0,0,0,0,0,0,0,0,0,0,0,0,0,0,0,0,0,0,0,0,0,0,0,0,0,0,0,0,0,0,0,0,0,0,0,0,0,0,0,0,0,0,0,0,0,0,0,0,0,0,0,0,0,0,0,0,0"/>
                </v:shape>
                <v:shape id="Freeform 17" style="position:absolute;left:1865;top:712;width:7355;height:7770;visibility:visible;mso-wrap-style:square;v-text-anchor:top" coordsize="7355,7770" o:spid="_x0000_s1028" fillcolor="#c1c1c1" stroked="f" path="m4398,5565r-1,-9l4388,5538r-8,-9l4372,5520r-8,-7l4354,5505r-12,-10l4328,5485r-17,-11l4224,5419,3699,5106r-53,-32l3562,5024r-49,-28l3421,4947r-43,-22l3337,4906r-40,-17l3258,4874r-37,-13l3186,4851r-35,-8l3126,4838r-9,-1l3086,4833r-31,l3025,4834r-29,4l3008,4791r8,-48l3020,4694r2,-49l3020,4596r-7,-50l3003,4495r-15,-51l2969,4393r-22,-52l2919,4288r-33,-54l2849,4181r-43,-54l2759,4073r-11,-11l2748,4660r-4,41l2734,4742r-15,40l2698,4821r-27,38l2638,4896r-178,178l1714,4329r154,-154l1895,4150r24,-23l1941,4108r21,-15l1981,4079r19,-11l2019,4058r19,-8l2100,4034r62,-5l2224,4037r63,20l2350,4089r64,41l2479,4181r65,61l2582,4282r35,41l2648,4364r28,42l2700,4449r19,43l2733,4534r9,42l2748,4619r,41l2748,4062r-31,-33l2706,4018r-58,-55l2591,3913r-58,-45l2476,3828r-58,-34l2361,3765r-58,-23l2246,3723r-57,-14l2133,3702r-56,-2l2022,3703r-54,10l1915,3728r-52,21l1811,3775r-16,11l1777,3799r-38,27l1720,3843r-22,20l1674,3885r-25,24l1357,4201r-10,14l1340,4231r-3,20l1337,4272r7,27l1358,4327r22,30l1409,4389,3465,6444r9,8l3494,6459r10,1l3514,6456r10,-2l3534,6450r10,-5l3555,6439r10,-8l3577,6422r12,-10l3602,6399r13,-13l3626,6374r9,-12l3643,6351r6,-10l3653,6331r4,-10l3659,6312r3,-10l3662,6292r-4,-10l3655,6272r-8,-10l2697,5312r122,-122l2851,5162r33,-23l2919,5122r36,-10l2994,5107r39,-1l3074,5110r42,8l3161,5130r46,16l3254,5165r48,24l3352,5215r51,29l3457,5274r55,33l4171,5710r12,6l4194,5722r10,4l4215,5731r13,1l4240,5730r11,-1l4261,5725r10,-5l4281,5714r10,-9l4303,5696r13,-11l4329,5672r15,-15l4356,5643r11,-13l4376,5618r8,-11l4389,5597r4,-9l4396,5578r2,-1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6jsIA&#10;AADcAAAADwAAAGRycy9kb3ducmV2LnhtbERPTWsCMRC9F/ofwhS8iGYrttWtUURYsb1I1Yu3YTNN&#10;lm4myybq+u+NIPQ2j/c5s0XnanGmNlSeFbwOMxDEpdcVGwWHfTGYgAgRWWPtmRRcKcBi/vw0w1z7&#10;C//QeReNSCEcclRgY2xyKUNpyWEY+oY4cb++dRgTbI3ULV5SuKvlKMvepcOKU4PFhlaWyr/dySkY&#10;r49HE7+wKKbf5m3U521m3Vap3ku3/AQRqYv/4od7o9P86Qf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rqOwgAAANwAAAAPAAAAAAAAAAAAAAAAAJgCAABkcnMvZG93&#10;bnJldi54bWxQSwUGAAAAAAQABAD1AAAAhwMAAAAA&#10;">
                  <v:fill opacity="32896f"/>
                  <v:path arrowok="t" o:connecttype="custom" o:connectlocs="4388,5538;4364,5513;4328,5485;3699,5106;3513,4996;3337,4906;3221,4861;3126,4838;3055,4833;3008,4791;3022,4645;3003,4495;2947,4341;2849,4181;2748,4062;2734,4742;2671,4859;1714,4329;1919,4127;1981,4079;2038,4050;2224,4037;2414,4130;2582,4282;2676,4406;2733,4534;2748,4660;2706,4018;2533,3868;2361,3765;2189,3709;2022,3703;1863,3749;1777,3799;1698,3863;1357,4201;1337,4251;1358,4327;3465,6444;3504,6460;3534,6450;3565,6431;3602,6399;3635,6362;3653,6331;3662,6302;3655,6272;2819,5190;2919,5122;3033,5106;3161,5130;3302,5189;3457,5274;4183,5716;4215,5731;4251,5729;4281,5714;4316,5685;4356,5643;4384,5607;4396,5578" o:connectangles="0,0,0,0,0,0,0,0,0,0,0,0,0,0,0,0,0,0,0,0,0,0,0,0,0,0,0,0,0,0,0,0,0,0,0,0,0,0,0,0,0,0,0,0,0,0,0,0,0,0,0,0,0,0,0,0,0,0,0,0,0"/>
                </v:shape>
                <v:shape id="Freeform 18" style="position:absolute;left:1865;top:712;width:7355;height:7770;visibility:visible;mso-wrap-style:square;v-text-anchor:top" coordsize="7355,7770" o:spid="_x0000_s1029" fillcolor="#c1c1c1" stroked="f" path="m5702,4273r-1,-11l5698,4252r-6,-11l5684,4230r-10,-12l5660,4207r-15,-12l5626,4182r-21,-14l5333,3995,4542,3495r,313l4065,4286,3876,3995r-28,-44l3286,3081r-87,-134l3200,2946r1342,862l4542,3495,3674,2946,3090,2574r-11,-6l3067,2562r-11,-5l3046,2554r-10,-2l3026,2552r-10,1l3006,2556r-11,4l2983,2566r-11,7l2960,2582r-13,11l2933,2606r-15,14l2886,2652r-13,13l2861,2678r-10,12l2843,2702r-7,11l2831,2724r-3,10l2825,2745r-1,10l2824,2764r2,9l2829,2784r5,10l2839,2805r6,11l2975,3019r590,933l3593,3995r846,1335l4453,5352r13,18l4478,5386r12,12l4501,5409r11,9l4523,5423r10,4l4544,5428r10,-1l4566,5423r12,-7l4590,5407r13,-10l4616,5384r15,-14l4645,5355r12,-13l4668,5329r9,-11l4683,5308r6,-10l4692,5288r1,-11l4695,5266r,-11l4689,5243r-3,-10l4681,5222r-9,-13l4295,4630r-42,-65l4533,4286r291,-291l5480,4415r14,7l5506,4427r19,8l5535,4436r11,-4l5555,4430r9,-4l5575,4420r11,-8l5597,4403r13,-12l5624,4378r15,-16l5655,4346r13,-15l5679,4318r10,-13l5696,4294r5,-10l5702,427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u/MUA&#10;AADcAAAADwAAAGRycy9kb3ducmV2LnhtbESPQWsCMRCF74X+hzCFXopmlbboapQibGl7kaoXb8Nm&#10;TJZuJssm1e2/7xwEbzO8N+99s1wPoVVn6lMT2cBkXIAirqNt2Bk47KvRDFTKyBbbyGTgjxKsV/d3&#10;SyxtvPA3nXfZKQnhVKIBn3NXap1qTwHTOHbEop1iHzDL2jtte7xIeGj1tChedcCGpcFjRxtP9c/u&#10;Nxh4fj8eXf7Eqpp/uZfpE28LH7bGPD4MbwtQmYZ8M1+vP6zg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S78xQAAANwAAAAPAAAAAAAAAAAAAAAAAJgCAABkcnMv&#10;ZG93bnJldi54bWxQSwUGAAAAAAQABAD1AAAAigMAAAAA&#10;">
                  <v:fill opacity="32896f"/>
                  <v:path arrowok="t" o:connecttype="custom" o:connectlocs="5701,4262;5692,4241;5674,4218;5645,4195;5605,4168;4542,3495;4065,4286;3848,3951;3199,2947;4542,3808;3674,2946;3079,2568;3056,2557;3036,2552;3016,2553;2995,2560;2972,2573;2947,2593;2918,2620;2873,2665;2851,2690;2836,2713;2828,2734;2824,2755;2826,2773;2834,2794;2845,2816;3565,3952;4439,5330;4466,5370;4490,5398;4512,5418;4533,5427;4554,5427;4578,5416;4603,5397;4631,5370;4657,5342;4677,5318;4689,5298;4693,5277;4695,5255;4686,5233;4672,5209;4253,4565;4824,3995;5494,4422;5525,4435;5546,4432;5564,4426;5586,4412;5610,4391;5639,4362;5668,4331;5689,4305;5701,4284" o:connectangles="0,0,0,0,0,0,0,0,0,0,0,0,0,0,0,0,0,0,0,0,0,0,0,0,0,0,0,0,0,0,0,0,0,0,0,0,0,0,0,0,0,0,0,0,0,0,0,0,0,0,0,0,0,0,0,0"/>
                </v:shape>
                <v:shape id="Freeform 19" style="position:absolute;left:1865;top:712;width:7355;height:7770;visibility:visible;mso-wrap-style:square;v-text-anchor:top" coordsize="7355,7770" o:spid="_x0000_s1030" fillcolor="#c1c1c1" stroked="f" path="m6100,3863r-1,-9l6094,3842r-4,-10l6085,3824,5155,2895r244,-245l5636,2414r1,-8l5637,2396r-1,-9l5633,2376r-7,-14l5621,2352r-7,-11l5606,2329r-10,-12l5585,2304r-12,-13l5559,2276r-16,-16l5526,2243r-16,-15l5495,2214r-13,-11l5470,2193r-12,-8l5448,2179r-10,-5l5427,2169r-12,-3l5406,2165r-9,2l5391,2170r-480,480l4159,1899r508,-509l4670,1384r,-10l4669,1365r-3,-11l4659,1340r-5,-10l4648,1319r-9,-12l4629,1295r-11,-13l4605,1268r-14,-15l4575,1236r-16,-15l4543,1206r-14,-13l4515,1181r-13,-10l4490,1162r-11,-7l4468,1149r-14,-7l4443,1139r-9,-1l4424,1138r-6,3l3795,1764r-11,13l3777,1794r-3,19l3775,1835r7,26l3796,1889r21,30l3846,1951,5902,4007r8,6l5920,4016r12,6l5941,4023r11,-4l5961,4016r10,-4l5982,4008r11,-6l6003,3994r12,-10l6027,3974r12,-12l6052,3949r11,-13l6073,3924r8,-10l6086,3903r5,-10l6094,3884r2,-10l6100,38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LZ8MA&#10;AADcAAAADwAAAGRycy9kb3ducmV2LnhtbERPS2sCMRC+F/wPYQQvRbOVVtzVKFLY0vYiPi7ehs2Y&#10;LG4myybq9t83hYK3+fies1z3rhE36kLtWcHLJANBXHlds1FwPJTjOYgQkTU2nknBDwVYrwZPSyy0&#10;v/OObvtoRArhUKACG2NbSBkqSw7DxLfEiTv7zmFMsDNSd3hP4a6R0yybSYc1pwaLLb1bqi77q1Pw&#10;+nE6mfiFZZl/m7fpM28z67ZKjYb9ZgEiUh8f4n/3p07z8x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2LZ8MAAADcAAAADwAAAAAAAAAAAAAAAACYAgAAZHJzL2Rv&#10;d25yZXYueG1sUEsFBgAAAAAEAAQA9QAAAIgDAAAAAA==&#10;">
                  <v:fill opacity="32896f"/>
                  <v:path arrowok="t" o:connecttype="custom" o:connectlocs="6099,3854;6090,3832;5155,2895;5636,2414;5637,2396;5633,2376;5621,2352;5606,2329;5585,2304;5559,2276;5526,2243;5495,2214;5470,2193;5448,2179;5427,2169;5406,2165;5391,2170;4159,1899;4670,1384;4669,1365;4659,1340;4648,1319;4629,1295;4605,1268;4575,1236;4543,1206;4515,1181;4490,1162;4468,1149;4443,1139;4424,1138;3795,1764;3777,1794;3775,1835;3796,1889;3846,1951;5910,4013;5932,4022;5952,4019;5971,4012;5993,4002;6015,3984;6039,3962;6063,3936;6081,3914;6091,3893;6096,3874" o:connectangles="0,0,0,0,0,0,0,0,0,0,0,0,0,0,0,0,0,0,0,0,0,0,0,0,0,0,0,0,0,0,0,0,0,0,0,0,0,0,0,0,0,0,0,0,0,0,0"/>
                </v:shape>
                <v:shape id="Freeform 20" style="position:absolute;left:1865;top:712;width:7355;height:7770;visibility:visible;mso-wrap-style:square;v-text-anchor:top" coordsize="7355,7770" o:spid="_x0000_s1031" fillcolor="#c1c1c1" stroked="f" path="m7354,2609r,-9l7346,2580r-7,-10l5596,827,5413,644,5805,253r3,-7l5808,235r,-9l5805,215r-7,-14l5793,192r-7,-11l5777,170r-10,-13l5755,145r-12,-15l5728,115,5712,99,5696,83,5681,69,5666,55,5652,43,5640,33r-12,-9l5617,16r-10,-6l5593,3,5582,r-9,l5562,r-7,3l4590,969r-4,7l4587,985r,11l4590,1006r7,13l4604,1030r7,11l4620,1053r10,12l4642,1079r13,15l4669,1110r16,16l4701,1142r16,14l4731,1169r14,10l4757,1190r12,8l4779,1205r23,13l4812,1221r11,l4832,1222r2,-1l4839,1218,5231,827,7156,2753r10,7l7176,2764r10,3l7195,2768r11,-4l7216,2762r10,-4l7236,2753r11,-5l7257,2740r12,-10l7281,2720r13,-13l7306,2694r11,-12l7327,2670r8,-10l7341,2649r4,-10l7348,2629r3,-9l7354,260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WAcQA&#10;AADcAAAADwAAAGRycy9kb3ducmV2LnhtbESPQWsCMRSE74X+h/AKvRTNKrXoulGKsKX1Ilove3ts&#10;nsnSzcuySXX77xtB8DjMzDdMsR5cK87Uh8azgsk4A0Fce92wUXD8LkdzECEia2w9k4I/CrBePT4U&#10;mGt/4T2dD9GIBOGQowIbY5dLGWpLDsPYd8TJO/neYUyyN1L3eElw18pplr1Jhw2nBYsdbSzVP4df&#10;p+D1o6pM/MKyXGzNbPrCu8y6nVLPT8P7EkSkId7Dt/anVpCIcD2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1gHEAAAA3AAAAA8AAAAAAAAAAAAAAAAAmAIAAGRycy9k&#10;b3ducmV2LnhtbFBLBQYAAAAABAAEAPUAAACJAwAAAAA=&#10;">
                  <v:fill opacity="32896f"/>
                  <v:path arrowok="t" o:connecttype="custom" o:connectlocs="7354,2600;7339,2570;5413,644;5808,246;5808,226;5798,201;5786,181;5767,157;5743,130;5712,99;5681,69;5652,43;5628,24;5607,10;5582,0;5562,0;4590,969;4587,985;4590,1006;4604,1030;4620,1053;4642,1079;4669,1110;4701,1142;4731,1169;4757,1190;4779,1205;4812,1221;4832,1222;4839,1218;7156,2753;7176,2764;7195,2768;7216,2762;7236,2753;7257,2740;7281,2720;7306,2694;7327,2670;7341,2649;7348,2629;7354,260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F7920" w:rsidR="003F7920">
        <w:rPr>
          <w:color w:val="2E74B5"/>
          <w:spacing w:val="-3"/>
          <w:lang w:val="cy-GB"/>
        </w:rPr>
        <w:t xml:space="preserve">Gweithdrefn </w:t>
      </w:r>
    </w:p>
    <w:p w:rsidRPr="003F7920" w:rsidR="003F7920" w:rsidP="003F7920" w:rsidRDefault="003F7920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line="259" w:lineRule="auto"/>
        <w:ind w:right="295" w:firstLine="0"/>
        <w:rPr>
          <w:color w:val="3E3E3E"/>
          <w:sz w:val="22"/>
          <w:szCs w:val="22"/>
        </w:rPr>
      </w:pPr>
      <w:r w:rsidRPr="003F7920">
        <w:rPr>
          <w:color w:val="3E3E3E"/>
          <w:sz w:val="22"/>
          <w:szCs w:val="22"/>
          <w:lang w:val="cy-GB"/>
        </w:rPr>
        <w:t>Mae trafodaethau cyn gwneud cais, lle codir tâl amdanynt, gyda swyddog cynllunio Rheoli Datblygu ar gael, ac yn cael eu hannog</w:t>
      </w:r>
      <w:r w:rsidR="00391362">
        <w:rPr>
          <w:color w:val="3E3E3E"/>
          <w:sz w:val="22"/>
          <w:szCs w:val="22"/>
          <w:lang w:val="cy-GB"/>
        </w:rPr>
        <w:t>,</w:t>
      </w:r>
      <w:r w:rsidRPr="003F7920">
        <w:rPr>
          <w:color w:val="3E3E3E"/>
          <w:sz w:val="22"/>
          <w:szCs w:val="22"/>
          <w:lang w:val="cy-GB"/>
        </w:rPr>
        <w:t xml:space="preserve"> i egluro gofynion a gweithdrefnau tai fforddiadwy'r Cyngor.</w:t>
      </w:r>
      <w:r w:rsidRPr="003F7920">
        <w:rPr>
          <w:color w:val="3E3E3E"/>
          <w:sz w:val="22"/>
          <w:szCs w:val="22"/>
        </w:rPr>
        <w:t xml:space="preserve"> </w:t>
      </w:r>
      <w:r w:rsidRPr="003F7920">
        <w:rPr>
          <w:color w:val="3E3E3E"/>
          <w:sz w:val="22"/>
          <w:szCs w:val="22"/>
          <w:lang w:val="cy-GB"/>
        </w:rPr>
        <w:t>Mae Canllawiau Cynllunio Atodol y Cyngor ar Dai Fforddiadwy ar gael ar-lein a gellir cael copïau ar gais.</w:t>
      </w:r>
    </w:p>
    <w:p w:rsidRPr="003F7920" w:rsidR="003F7920" w:rsidP="003F7920" w:rsidRDefault="003F7920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160" w:line="259" w:lineRule="auto"/>
        <w:ind w:right="294" w:firstLine="0"/>
        <w:rPr>
          <w:color w:val="3E3E3E"/>
          <w:sz w:val="22"/>
          <w:szCs w:val="22"/>
        </w:rPr>
      </w:pPr>
      <w:r w:rsidRPr="003F7920">
        <w:rPr>
          <w:color w:val="3E3E3E"/>
          <w:sz w:val="22"/>
          <w:szCs w:val="22"/>
          <w:lang w:val="cy-GB"/>
        </w:rPr>
        <w:t>Lle mae’n debygol y rhoddir caniatâd cynllunio a bod swm gohiriedig ar gael ar gyfer tai fforddiadwy, gall yr ymgeisydd:</w:t>
      </w:r>
    </w:p>
    <w:p w:rsidRPr="003F7920" w:rsidR="003F7920" w:rsidP="003F7920" w:rsidRDefault="003F7920">
      <w:pPr>
        <w:pStyle w:val="ListParagraph"/>
        <w:numPr>
          <w:ilvl w:val="2"/>
          <w:numId w:val="3"/>
        </w:numPr>
        <w:tabs>
          <w:tab w:val="left" w:pos="1561"/>
        </w:tabs>
        <w:kinsoku w:val="0"/>
        <w:overflowPunct w:val="0"/>
        <w:spacing w:before="159"/>
        <w:ind w:firstLine="0"/>
        <w:jc w:val="left"/>
        <w:rPr>
          <w:color w:val="3E3E3E"/>
          <w:sz w:val="22"/>
          <w:szCs w:val="22"/>
        </w:rPr>
      </w:pPr>
      <w:r w:rsidRPr="003F7920">
        <w:rPr>
          <w:color w:val="3E3E3E"/>
          <w:sz w:val="22"/>
          <w:szCs w:val="22"/>
          <w:lang w:val="cy-GB"/>
        </w:rPr>
        <w:t>Wneud taliad gwirfoddol cyn y cyflwynir y penderfyniad, neu</w:t>
      </w:r>
    </w:p>
    <w:p w:rsidRPr="004A728D" w:rsidR="003F7920" w:rsidP="003F7920" w:rsidRDefault="003F7920">
      <w:pPr>
        <w:pStyle w:val="ListParagraph"/>
        <w:numPr>
          <w:ilvl w:val="2"/>
          <w:numId w:val="3"/>
        </w:numPr>
        <w:tabs>
          <w:tab w:val="left" w:pos="1561"/>
        </w:tabs>
        <w:kinsoku w:val="0"/>
        <w:overflowPunct w:val="0"/>
        <w:spacing w:before="180" w:line="259" w:lineRule="auto"/>
        <w:ind w:right="295" w:firstLine="0"/>
        <w:rPr>
          <w:color w:val="3E3E3E"/>
          <w:spacing w:val="20"/>
          <w:sz w:val="22"/>
          <w:szCs w:val="22"/>
        </w:rPr>
      </w:pPr>
      <w:r w:rsidRPr="003F7920">
        <w:rPr>
          <w:color w:val="3E3E3E"/>
          <w:sz w:val="22"/>
          <w:szCs w:val="22"/>
          <w:lang w:val="cy-GB"/>
        </w:rPr>
        <w:t>Ymrwymo i gytundeb cyfreithiol gyda'r Cyngor h.y. cytundeb Adran 106.</w:t>
      </w:r>
      <w:r w:rsidRPr="003F7920">
        <w:rPr>
          <w:color w:val="3E3E3E"/>
          <w:sz w:val="22"/>
          <w:szCs w:val="22"/>
        </w:rPr>
        <w:t xml:space="preserve"> </w:t>
      </w:r>
      <w:r w:rsidRPr="003F7920">
        <w:rPr>
          <w:color w:val="3E3E3E"/>
          <w:sz w:val="22"/>
          <w:szCs w:val="22"/>
          <w:lang w:val="cy-GB"/>
        </w:rPr>
        <w:t>Bydd hyn yn mynnu bod cyfraniad ariannol yn cael ei wneud, ac ni fydd hysbysiad y penderfyniad yn cael ei roi nes bydd y cytundeb cyfreithiol wedi’i gwblhau.</w:t>
      </w:r>
      <w:r w:rsidRPr="003F7920">
        <w:rPr>
          <w:color w:val="3E3E3E"/>
          <w:sz w:val="22"/>
          <w:szCs w:val="22"/>
        </w:rPr>
        <w:t xml:space="preserve"> </w:t>
      </w:r>
      <w:r w:rsidRPr="003F7920">
        <w:rPr>
          <w:color w:val="3E3E3E"/>
          <w:sz w:val="22"/>
          <w:szCs w:val="22"/>
          <w:lang w:val="cy-GB"/>
        </w:rPr>
        <w:t>Bydd cytundebau cyfreithiol y Cyngor yn manylu ynghylch yr amserlen ar gyfer talu unrhyw symiau gohiriedig.</w:t>
      </w:r>
      <w:r w:rsidRPr="003F7920">
        <w:rPr>
          <w:color w:val="3E3E3E"/>
          <w:sz w:val="22"/>
          <w:szCs w:val="22"/>
        </w:rPr>
        <w:t xml:space="preserve"> </w:t>
      </w:r>
      <w:r w:rsidRPr="003F7920">
        <w:rPr>
          <w:color w:val="3E3E3E"/>
          <w:sz w:val="22"/>
          <w:szCs w:val="22"/>
          <w:lang w:val="cy-GB"/>
        </w:rPr>
        <w:t xml:space="preserve">Bydd y Cyngor yn mynnu bod </w:t>
      </w:r>
      <w:r w:rsidRPr="004A728D">
        <w:rPr>
          <w:color w:val="3E3E3E"/>
          <w:sz w:val="22"/>
          <w:szCs w:val="22"/>
          <w:lang w:val="cy-GB"/>
        </w:rPr>
        <w:t>darpariaeth diogelwch i weithredu fel gwarant, lle mae cyfraniadau mawr yn ofynnol.  Bondiau yw'r dull a ffefrir gan y Cyngor o ran diogelwch.</w:t>
      </w:r>
    </w:p>
    <w:p w:rsidRPr="004A728D" w:rsidR="00525115" w:rsidP="00525115" w:rsidRDefault="00DA2392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160" w:line="259" w:lineRule="auto"/>
        <w:ind w:right="294" w:firstLine="0"/>
        <w:rPr>
          <w:color w:val="3E3E3E"/>
          <w:sz w:val="22"/>
          <w:szCs w:val="22"/>
        </w:rPr>
      </w:pPr>
      <w:r w:rsidRPr="004A728D">
        <w:rPr>
          <w:color w:val="3E3E3E"/>
          <w:sz w:val="22"/>
          <w:szCs w:val="22"/>
          <w:lang w:val="cy-GB"/>
        </w:rPr>
        <w:t xml:space="preserve">Lle mae </w:t>
      </w:r>
      <w:r w:rsidR="004A728D">
        <w:rPr>
          <w:color w:val="3E3E3E"/>
          <w:sz w:val="22"/>
          <w:szCs w:val="22"/>
          <w:lang w:val="cy-GB"/>
        </w:rPr>
        <w:t xml:space="preserve">angen talu </w:t>
      </w:r>
      <w:r w:rsidRPr="004A728D">
        <w:rPr>
          <w:color w:val="3E3E3E"/>
          <w:sz w:val="22"/>
          <w:szCs w:val="22"/>
          <w:lang w:val="cy-GB"/>
        </w:rPr>
        <w:t>swm gohiriedig, bydd hysbysiad penderfyniad ond yn cael ei roi unwaith y bydd y cytundeb adran 106 wedi'i lofnodi neu fod taliad am y swm gohiriedig wedi’i dderbyn.</w:t>
      </w:r>
      <w:r w:rsidRPr="004A728D" w:rsidR="00525115">
        <w:rPr>
          <w:color w:val="3E3E3E"/>
          <w:sz w:val="22"/>
          <w:szCs w:val="22"/>
        </w:rPr>
        <w:t xml:space="preserve"> </w:t>
      </w:r>
      <w:r w:rsidRPr="004A728D" w:rsidR="00525115">
        <w:rPr>
          <w:color w:val="3E3E3E"/>
          <w:sz w:val="22"/>
          <w:szCs w:val="22"/>
          <w:lang w:val="cy-GB"/>
        </w:rPr>
        <w:t>Os bydd apêl yn dilyn gwrthod cais cynllunio, lle bydd taliad swm gohiriedig wedi’i drafod, bydd y Cyngor yn ceisio’r trefniadau hanfodol i sicrhau bod y ddarpariaeth o dai fforddiadwy a ganiateir yn cael ei gwneud yng ngoleuni caniatáu’r apêl.</w:t>
      </w:r>
    </w:p>
    <w:p w:rsidRPr="00525115" w:rsidR="00525115" w:rsidP="00525115" w:rsidRDefault="00525115">
      <w:pPr>
        <w:pStyle w:val="ListParagraph"/>
        <w:numPr>
          <w:ilvl w:val="1"/>
          <w:numId w:val="3"/>
        </w:numPr>
        <w:tabs>
          <w:tab w:val="left" w:pos="840"/>
        </w:tabs>
        <w:kinsoku w:val="0"/>
        <w:overflowPunct w:val="0"/>
        <w:spacing w:before="158"/>
        <w:ind w:left="839"/>
        <w:rPr>
          <w:color w:val="3E3E3E"/>
          <w:sz w:val="22"/>
          <w:szCs w:val="22"/>
        </w:rPr>
      </w:pPr>
      <w:r w:rsidRPr="00525115">
        <w:rPr>
          <w:color w:val="3E3E3E"/>
          <w:sz w:val="22"/>
          <w:szCs w:val="22"/>
          <w:lang w:val="cy-GB"/>
        </w:rPr>
        <w:t xml:space="preserve">Mae’r weithdrefn ar gyfer penderfynu ar ddyraniad symiau </w:t>
      </w:r>
      <w:r w:rsidR="004A728D">
        <w:rPr>
          <w:color w:val="3E3E3E"/>
          <w:sz w:val="22"/>
          <w:szCs w:val="22"/>
          <w:lang w:val="cy-GB"/>
        </w:rPr>
        <w:t xml:space="preserve">gohiriedig </w:t>
      </w:r>
      <w:r w:rsidRPr="00525115">
        <w:rPr>
          <w:color w:val="3E3E3E"/>
          <w:sz w:val="22"/>
          <w:szCs w:val="22"/>
          <w:lang w:val="cy-GB"/>
        </w:rPr>
        <w:t>mewn proses dau gam:</w:t>
      </w:r>
    </w:p>
    <w:p w:rsidRPr="008F7389" w:rsidR="00260474" w:rsidP="008F7389" w:rsidRDefault="00260474">
      <w:pPr>
        <w:pStyle w:val="ListParagraph"/>
        <w:numPr>
          <w:ilvl w:val="2"/>
          <w:numId w:val="3"/>
        </w:numPr>
        <w:tabs>
          <w:tab w:val="left" w:pos="1560"/>
        </w:tabs>
        <w:kinsoku w:val="0"/>
        <w:overflowPunct w:val="0"/>
        <w:spacing w:before="182" w:line="259" w:lineRule="auto"/>
        <w:ind w:left="839" w:right="631" w:firstLine="0"/>
        <w:jc w:val="left"/>
        <w:rPr>
          <w:color w:val="3E3E3E"/>
          <w:sz w:val="22"/>
          <w:szCs w:val="22"/>
        </w:rPr>
      </w:pPr>
      <w:r w:rsidRPr="00260474">
        <w:rPr>
          <w:color w:val="3E3E3E"/>
          <w:sz w:val="22"/>
          <w:szCs w:val="22"/>
          <w:lang w:val="cy-GB"/>
        </w:rPr>
        <w:t>Yn gyntaf, y cam cynllunio fel y disgrifir yn adrannau dau a thri uchod.</w:t>
      </w:r>
      <w:r w:rsidRPr="00260474">
        <w:rPr>
          <w:color w:val="3E3E3E"/>
          <w:sz w:val="22"/>
          <w:szCs w:val="22"/>
        </w:rPr>
        <w:t xml:space="preserve"> </w:t>
      </w:r>
      <w:r w:rsidRPr="008F7389" w:rsidR="008F7389">
        <w:rPr>
          <w:color w:val="3E3E3E"/>
          <w:sz w:val="22"/>
          <w:szCs w:val="22"/>
          <w:lang w:val="cy-GB"/>
        </w:rPr>
        <w:t>Yma bydd y swyddogion cynllunio a thai, ar y cyd â’r datblygwr, Aelodau a Landlordiaid Cymdeithasol Cofrestredig yn cytuno ar y math o ddarpariaeth tai fforddiadwy neu a yw swm gohiriedig yn fwy addas.</w:t>
      </w:r>
    </w:p>
    <w:p w:rsidRPr="008F7389" w:rsidR="008F7389" w:rsidP="008F7389" w:rsidRDefault="008F7389">
      <w:pPr>
        <w:pStyle w:val="ListParagraph"/>
        <w:numPr>
          <w:ilvl w:val="2"/>
          <w:numId w:val="3"/>
        </w:numPr>
        <w:tabs>
          <w:tab w:val="left" w:pos="1560"/>
        </w:tabs>
        <w:kinsoku w:val="0"/>
        <w:overflowPunct w:val="0"/>
        <w:spacing w:before="158"/>
        <w:ind w:left="839" w:firstLine="0"/>
        <w:jc w:val="left"/>
        <w:rPr>
          <w:color w:val="3E3E3E"/>
          <w:sz w:val="22"/>
          <w:szCs w:val="22"/>
        </w:rPr>
      </w:pPr>
      <w:r w:rsidRPr="008F7389">
        <w:rPr>
          <w:color w:val="3E3E3E"/>
          <w:sz w:val="22"/>
          <w:szCs w:val="22"/>
          <w:lang w:val="cy-GB"/>
        </w:rPr>
        <w:t>Mae’r ail gam yn delio â phenderfyniadau ôl gynllunio ynghylch sut bydd y swm yn cael ei wario.</w:t>
      </w:r>
    </w:p>
    <w:p w:rsidRPr="008F7389" w:rsidR="008F7389" w:rsidP="008F7389" w:rsidRDefault="008F7389">
      <w:pPr>
        <w:pStyle w:val="ListParagraph"/>
        <w:numPr>
          <w:ilvl w:val="1"/>
          <w:numId w:val="3"/>
        </w:numPr>
        <w:tabs>
          <w:tab w:val="left" w:pos="840"/>
        </w:tabs>
        <w:kinsoku w:val="0"/>
        <w:overflowPunct w:val="0"/>
        <w:spacing w:before="182" w:line="259" w:lineRule="auto"/>
        <w:ind w:left="119" w:right="294" w:firstLine="0"/>
        <w:rPr>
          <w:color w:val="3E3E3E"/>
          <w:sz w:val="22"/>
          <w:szCs w:val="22"/>
        </w:rPr>
      </w:pPr>
      <w:r w:rsidRPr="008F7389">
        <w:rPr>
          <w:color w:val="3E3E3E"/>
          <w:sz w:val="22"/>
          <w:szCs w:val="22"/>
          <w:lang w:val="cy-GB"/>
        </w:rPr>
        <w:t>Mae trefniadau dirprwyo cyfredol y Cyngor yn darparu dull ar gyfer penderfyniadau swyddog lle mae meini prawf sefydledig.</w:t>
      </w:r>
      <w:r w:rsidRPr="008F7389">
        <w:rPr>
          <w:color w:val="3E3E3E"/>
          <w:sz w:val="22"/>
          <w:szCs w:val="22"/>
        </w:rPr>
        <w:t xml:space="preserve"> </w:t>
      </w:r>
      <w:r w:rsidRPr="008F7389">
        <w:rPr>
          <w:color w:val="3E3E3E"/>
          <w:sz w:val="22"/>
          <w:szCs w:val="22"/>
          <w:lang w:val="cy-GB"/>
        </w:rPr>
        <w:t>Ar hyn o bryd, mae Pennaeth Cynllunio a Gwarchod y Cyhoedd wedi cael pwerau dirprwyedig i benderfynu ar ail gam y broses hon ynghylch sut y gwarir symiau gohiriedig ar gyfer tai fforddiadwy.</w:t>
      </w:r>
    </w:p>
    <w:p w:rsidRPr="008F7389" w:rsidR="008F7389" w:rsidP="008F7389" w:rsidRDefault="008F7389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158" w:line="259" w:lineRule="auto"/>
        <w:ind w:right="295" w:firstLine="0"/>
        <w:rPr>
          <w:color w:val="3E3E3E"/>
          <w:sz w:val="22"/>
          <w:szCs w:val="22"/>
        </w:rPr>
      </w:pPr>
      <w:r w:rsidRPr="008F7389">
        <w:rPr>
          <w:color w:val="3E3E3E"/>
          <w:sz w:val="22"/>
          <w:szCs w:val="22"/>
          <w:lang w:val="cy-GB"/>
        </w:rPr>
        <w:t>Mae’r nodyn gweithdrefnol hwn yn ceisio cadarnhau’r trefniadau dirprwyedig hyn, yn amodol ar y diwygiadau a'r argymhellion canlynol:</w:t>
      </w:r>
    </w:p>
    <w:p w:rsidRPr="008F7389" w:rsidR="008F7389" w:rsidP="008F7389" w:rsidRDefault="008F7389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161" w:line="259" w:lineRule="auto"/>
        <w:ind w:right="297" w:firstLine="0"/>
        <w:rPr>
          <w:color w:val="3E3E3E"/>
          <w:sz w:val="22"/>
          <w:szCs w:val="22"/>
        </w:rPr>
      </w:pPr>
      <w:r w:rsidRPr="008F7389">
        <w:rPr>
          <w:color w:val="3E3E3E"/>
          <w:sz w:val="22"/>
          <w:szCs w:val="22"/>
          <w:lang w:val="cy-GB"/>
        </w:rPr>
        <w:t>Bydd y penderfyniad i ddyrannu symiau cymudol ar gyfer tai fforddiadwy'n aros gyda'r Pennaeth Cynllunio a Gwarchod y Cyhoedd.</w:t>
      </w:r>
      <w:r w:rsidRPr="008F7389">
        <w:rPr>
          <w:color w:val="3E3E3E"/>
          <w:sz w:val="22"/>
          <w:szCs w:val="22"/>
        </w:rPr>
        <w:t xml:space="preserve"> </w:t>
      </w:r>
      <w:r w:rsidRPr="008F7389">
        <w:rPr>
          <w:color w:val="3E3E3E"/>
          <w:sz w:val="22"/>
          <w:szCs w:val="22"/>
          <w:lang w:val="cy-GB"/>
        </w:rPr>
        <w:t xml:space="preserve">Bydd gweithrediad dyddiol y weithdrefn swm gohiriedig yn cael ei wneud gan y Swyddog </w:t>
      </w:r>
      <w:r w:rsidR="00B640A6">
        <w:rPr>
          <w:color w:val="3E3E3E"/>
          <w:sz w:val="22"/>
          <w:szCs w:val="22"/>
          <w:lang w:val="cy-GB"/>
        </w:rPr>
        <w:t xml:space="preserve">Strategaeth a </w:t>
      </w:r>
      <w:r w:rsidRPr="008F7389">
        <w:rPr>
          <w:color w:val="3E3E3E"/>
          <w:sz w:val="22"/>
          <w:szCs w:val="22"/>
          <w:lang w:val="cy-GB"/>
        </w:rPr>
        <w:t>Datblygu Tai (neu gyfwerth).</w:t>
      </w:r>
    </w:p>
    <w:p w:rsidR="00E46FEC" w:rsidRDefault="00E46FEC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161" w:line="259" w:lineRule="auto"/>
        <w:ind w:right="297" w:firstLine="0"/>
        <w:rPr>
          <w:color w:val="3E3E3E"/>
          <w:sz w:val="22"/>
          <w:szCs w:val="22"/>
        </w:rPr>
        <w:sectPr w:rsidR="00E46FEC">
          <w:pgSz w:w="11910" w:h="16840"/>
          <w:pgMar w:top="920" w:right="1140" w:bottom="1200" w:left="1320" w:header="0" w:footer="1005" w:gutter="0"/>
          <w:cols w:space="720"/>
          <w:noEndnote/>
        </w:sectPr>
      </w:pPr>
    </w:p>
    <w:p w:rsidRPr="00B640A6" w:rsidR="008F7389" w:rsidP="00B640A6" w:rsidRDefault="00B640A6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35" w:line="259" w:lineRule="auto"/>
        <w:ind w:right="297" w:firstLine="0"/>
        <w:rPr>
          <w:color w:val="3E3E3E"/>
          <w:sz w:val="22"/>
          <w:szCs w:val="22"/>
        </w:rPr>
      </w:pPr>
      <w:r w:rsidRPr="00B640A6">
        <w:rPr>
          <w:color w:val="3E3E3E"/>
          <w:sz w:val="22"/>
          <w:szCs w:val="22"/>
          <w:lang w:val="cy-GB"/>
        </w:rPr>
        <w:lastRenderedPageBreak/>
        <w:t>Dylai pob cynnig, boed yn llawn neu’n amlinellol, i ddefnyddio symiau o’r fath, gael eu cyflwyno gyda dogfennaeth ategol i’r Swyddog Strategaeth a Datblygu Tai, drwy ddefnyddio’r ffurflen swm gohiriedig tai fforddiadwy (yn amgaeedig fel atodiad un).</w:t>
      </w:r>
    </w:p>
    <w:p w:rsidRPr="00294530" w:rsidR="00294530" w:rsidP="00294530" w:rsidRDefault="002768E7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159" w:line="259" w:lineRule="auto"/>
        <w:ind w:left="119" w:right="294" w:firstLine="1"/>
        <w:rPr>
          <w:color w:val="3E3E3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2108200</wp:posOffset>
                </wp:positionV>
                <wp:extent cx="4670425" cy="4933950"/>
                <wp:effectExtent l="0" t="0" r="0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4933950"/>
                          <a:chOff x="1865" y="1132"/>
                          <a:chExt cx="7355" cy="7770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865" y="1132"/>
                            <a:ext cx="7355" cy="7770"/>
                          </a:xfrm>
                          <a:custGeom>
                            <a:avLst/>
                            <a:gdLst>
                              <a:gd name="T0" fmla="*/ 2776 w 7355"/>
                              <a:gd name="T1" fmla="*/ 6748 h 7770"/>
                              <a:gd name="T2" fmla="*/ 2741 w 7355"/>
                              <a:gd name="T3" fmla="*/ 6592 h 7770"/>
                              <a:gd name="T4" fmla="*/ 2692 w 7355"/>
                              <a:gd name="T5" fmla="*/ 6457 h 7770"/>
                              <a:gd name="T6" fmla="*/ 2624 w 7355"/>
                              <a:gd name="T7" fmla="*/ 6316 h 7770"/>
                              <a:gd name="T8" fmla="*/ 2536 w 7355"/>
                              <a:gd name="T9" fmla="*/ 6170 h 7770"/>
                              <a:gd name="T10" fmla="*/ 2472 w 7355"/>
                              <a:gd name="T11" fmla="*/ 6077 h 7770"/>
                              <a:gd name="T12" fmla="*/ 2469 w 7355"/>
                              <a:gd name="T13" fmla="*/ 6853 h 7770"/>
                              <a:gd name="T14" fmla="*/ 2432 w 7355"/>
                              <a:gd name="T15" fmla="*/ 6998 h 7770"/>
                              <a:gd name="T16" fmla="*/ 2348 w 7355"/>
                              <a:gd name="T17" fmla="*/ 7134 h 7770"/>
                              <a:gd name="T18" fmla="*/ 2100 w 7355"/>
                              <a:gd name="T19" fmla="*/ 7389 h 7770"/>
                              <a:gd name="T20" fmla="*/ 565 w 7355"/>
                              <a:gd name="T21" fmla="*/ 5482 h 7770"/>
                              <a:gd name="T22" fmla="*/ 709 w 7355"/>
                              <a:gd name="T23" fmla="*/ 5369 h 7770"/>
                              <a:gd name="T24" fmla="*/ 861 w 7355"/>
                              <a:gd name="T25" fmla="*/ 5313 h 7770"/>
                              <a:gd name="T26" fmla="*/ 1019 w 7355"/>
                              <a:gd name="T27" fmla="*/ 5306 h 7770"/>
                              <a:gd name="T28" fmla="*/ 1186 w 7355"/>
                              <a:gd name="T29" fmla="*/ 5340 h 7770"/>
                              <a:gd name="T30" fmla="*/ 1325 w 7355"/>
                              <a:gd name="T31" fmla="*/ 5395 h 7770"/>
                              <a:gd name="T32" fmla="*/ 1467 w 7355"/>
                              <a:gd name="T33" fmla="*/ 5472 h 7770"/>
                              <a:gd name="T34" fmla="*/ 1600 w 7355"/>
                              <a:gd name="T35" fmla="*/ 5565 h 7770"/>
                              <a:gd name="T36" fmla="*/ 1721 w 7355"/>
                              <a:gd name="T37" fmla="*/ 5662 h 7770"/>
                              <a:gd name="T38" fmla="*/ 1841 w 7355"/>
                              <a:gd name="T39" fmla="*/ 5769 h 7770"/>
                              <a:gd name="T40" fmla="*/ 1964 w 7355"/>
                              <a:gd name="T41" fmla="*/ 5891 h 7770"/>
                              <a:gd name="T42" fmla="*/ 2078 w 7355"/>
                              <a:gd name="T43" fmla="*/ 6015 h 7770"/>
                              <a:gd name="T44" fmla="*/ 2177 w 7355"/>
                              <a:gd name="T45" fmla="*/ 6134 h 7770"/>
                              <a:gd name="T46" fmla="*/ 2261 w 7355"/>
                              <a:gd name="T47" fmla="*/ 6247 h 7770"/>
                              <a:gd name="T48" fmla="*/ 2355 w 7355"/>
                              <a:gd name="T49" fmla="*/ 6400 h 7770"/>
                              <a:gd name="T50" fmla="*/ 2421 w 7355"/>
                              <a:gd name="T51" fmla="*/ 6544 h 7770"/>
                              <a:gd name="T52" fmla="*/ 2464 w 7355"/>
                              <a:gd name="T53" fmla="*/ 6696 h 7770"/>
                              <a:gd name="T54" fmla="*/ 2472 w 7355"/>
                              <a:gd name="T55" fmla="*/ 6077 h 7770"/>
                              <a:gd name="T56" fmla="*/ 2411 w 7355"/>
                              <a:gd name="T57" fmla="*/ 5994 h 7770"/>
                              <a:gd name="T58" fmla="*/ 2313 w 7355"/>
                              <a:gd name="T59" fmla="*/ 5873 h 7770"/>
                              <a:gd name="T60" fmla="*/ 2203 w 7355"/>
                              <a:gd name="T61" fmla="*/ 5750 h 7770"/>
                              <a:gd name="T62" fmla="*/ 2081 w 7355"/>
                              <a:gd name="T63" fmla="*/ 5624 h 7770"/>
                              <a:gd name="T64" fmla="*/ 1957 w 7355"/>
                              <a:gd name="T65" fmla="*/ 5505 h 7770"/>
                              <a:gd name="T66" fmla="*/ 1834 w 7355"/>
                              <a:gd name="T67" fmla="*/ 5398 h 7770"/>
                              <a:gd name="T68" fmla="*/ 1716 w 7355"/>
                              <a:gd name="T69" fmla="*/ 5305 h 7770"/>
                              <a:gd name="T70" fmla="*/ 1651 w 7355"/>
                              <a:gd name="T71" fmla="*/ 5259 h 7770"/>
                              <a:gd name="T72" fmla="*/ 1511 w 7355"/>
                              <a:gd name="T73" fmla="*/ 5169 h 7770"/>
                              <a:gd name="T74" fmla="*/ 1355 w 7355"/>
                              <a:gd name="T75" fmla="*/ 5088 h 7770"/>
                              <a:gd name="T76" fmla="*/ 1201 w 7355"/>
                              <a:gd name="T77" fmla="*/ 5029 h 7770"/>
                              <a:gd name="T78" fmla="*/ 1038 w 7355"/>
                              <a:gd name="T79" fmla="*/ 4988 h 7770"/>
                              <a:gd name="T80" fmla="*/ 868 w 7355"/>
                              <a:gd name="T81" fmla="*/ 4978 h 7770"/>
                              <a:gd name="T82" fmla="*/ 706 w 7355"/>
                              <a:gd name="T83" fmla="*/ 5000 h 7770"/>
                              <a:gd name="T84" fmla="*/ 577 w 7355"/>
                              <a:gd name="T85" fmla="*/ 5046 h 7770"/>
                              <a:gd name="T86" fmla="*/ 452 w 7355"/>
                              <a:gd name="T87" fmla="*/ 5122 h 7770"/>
                              <a:gd name="T88" fmla="*/ 331 w 7355"/>
                              <a:gd name="T89" fmla="*/ 5227 h 7770"/>
                              <a:gd name="T90" fmla="*/ 10 w 7355"/>
                              <a:gd name="T91" fmla="*/ 5552 h 7770"/>
                              <a:gd name="T92" fmla="*/ 0 w 7355"/>
                              <a:gd name="T93" fmla="*/ 5588 h 7770"/>
                              <a:gd name="T94" fmla="*/ 7 w 7355"/>
                              <a:gd name="T95" fmla="*/ 5636 h 7770"/>
                              <a:gd name="T96" fmla="*/ 42 w 7355"/>
                              <a:gd name="T97" fmla="*/ 5694 h 7770"/>
                              <a:gd name="T98" fmla="*/ 2044 w 7355"/>
                              <a:gd name="T99" fmla="*/ 7698 h 7770"/>
                              <a:gd name="T100" fmla="*/ 2106 w 7355"/>
                              <a:gd name="T101" fmla="*/ 7748 h 7770"/>
                              <a:gd name="T102" fmla="*/ 2158 w 7355"/>
                              <a:gd name="T103" fmla="*/ 7768 h 7770"/>
                              <a:gd name="T104" fmla="*/ 2201 w 7355"/>
                              <a:gd name="T105" fmla="*/ 7767 h 7770"/>
                              <a:gd name="T106" fmla="*/ 2231 w 7355"/>
                              <a:gd name="T107" fmla="*/ 7749 h 7770"/>
                              <a:gd name="T108" fmla="*/ 2578 w 7355"/>
                              <a:gd name="T109" fmla="*/ 7399 h 7770"/>
                              <a:gd name="T110" fmla="*/ 2627 w 7355"/>
                              <a:gd name="T111" fmla="*/ 7339 h 7770"/>
                              <a:gd name="T112" fmla="*/ 2704 w 7355"/>
                              <a:gd name="T113" fmla="*/ 7214 h 7770"/>
                              <a:gd name="T114" fmla="*/ 2755 w 7355"/>
                              <a:gd name="T115" fmla="*/ 7085 h 7770"/>
                              <a:gd name="T116" fmla="*/ 2784 w 7355"/>
                              <a:gd name="T117" fmla="*/ 6922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5" y="6836"/>
                                </a:moveTo>
                                <a:lnTo>
                                  <a:pt x="2776" y="6748"/>
                                </a:lnTo>
                                <a:lnTo>
                                  <a:pt x="2759" y="6658"/>
                                </a:lnTo>
                                <a:lnTo>
                                  <a:pt x="2741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0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2" y="6244"/>
                                </a:lnTo>
                                <a:lnTo>
                                  <a:pt x="2536" y="6170"/>
                                </a:lnTo>
                                <a:lnTo>
                                  <a:pt x="2497" y="6112"/>
                                </a:lnTo>
                                <a:lnTo>
                                  <a:pt x="2472" y="6077"/>
                                </a:lnTo>
                                <a:lnTo>
                                  <a:pt x="2472" y="6776"/>
                                </a:lnTo>
                                <a:lnTo>
                                  <a:pt x="2469" y="6853"/>
                                </a:lnTo>
                                <a:lnTo>
                                  <a:pt x="2456" y="6926"/>
                                </a:lnTo>
                                <a:lnTo>
                                  <a:pt x="2432" y="6998"/>
                                </a:lnTo>
                                <a:lnTo>
                                  <a:pt x="2396" y="7067"/>
                                </a:lnTo>
                                <a:lnTo>
                                  <a:pt x="2348" y="7134"/>
                                </a:lnTo>
                                <a:lnTo>
                                  <a:pt x="2288" y="7201"/>
                                </a:lnTo>
                                <a:lnTo>
                                  <a:pt x="2100" y="7389"/>
                                </a:lnTo>
                                <a:lnTo>
                                  <a:pt x="379" y="5668"/>
                                </a:lnTo>
                                <a:lnTo>
                                  <a:pt x="565" y="5482"/>
                                </a:lnTo>
                                <a:lnTo>
                                  <a:pt x="636" y="5419"/>
                                </a:lnTo>
                                <a:lnTo>
                                  <a:pt x="709" y="5369"/>
                                </a:lnTo>
                                <a:lnTo>
                                  <a:pt x="784" y="5333"/>
                                </a:lnTo>
                                <a:lnTo>
                                  <a:pt x="861" y="5313"/>
                                </a:lnTo>
                                <a:lnTo>
                                  <a:pt x="939" y="5305"/>
                                </a:lnTo>
                                <a:lnTo>
                                  <a:pt x="1019" y="5306"/>
                                </a:lnTo>
                                <a:lnTo>
                                  <a:pt x="1102" y="5318"/>
                                </a:lnTo>
                                <a:lnTo>
                                  <a:pt x="1186" y="5340"/>
                                </a:lnTo>
                                <a:lnTo>
                                  <a:pt x="1255" y="5364"/>
                                </a:lnTo>
                                <a:lnTo>
                                  <a:pt x="1325" y="5395"/>
                                </a:lnTo>
                                <a:lnTo>
                                  <a:pt x="1395" y="5431"/>
                                </a:lnTo>
                                <a:lnTo>
                                  <a:pt x="1467" y="5472"/>
                                </a:lnTo>
                                <a:lnTo>
                                  <a:pt x="1539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0" y="5612"/>
                                </a:lnTo>
                                <a:lnTo>
                                  <a:pt x="1721" y="5662"/>
                                </a:lnTo>
                                <a:lnTo>
                                  <a:pt x="1781" y="5714"/>
                                </a:lnTo>
                                <a:lnTo>
                                  <a:pt x="1841" y="5769"/>
                                </a:lnTo>
                                <a:lnTo>
                                  <a:pt x="1901" y="5828"/>
                                </a:lnTo>
                                <a:lnTo>
                                  <a:pt x="1964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8" y="6015"/>
                                </a:lnTo>
                                <a:lnTo>
                                  <a:pt x="2129" y="6075"/>
                                </a:lnTo>
                                <a:lnTo>
                                  <a:pt x="2177" y="6134"/>
                                </a:lnTo>
                                <a:lnTo>
                                  <a:pt x="2221" y="6191"/>
                                </a:lnTo>
                                <a:lnTo>
                                  <a:pt x="2261" y="6247"/>
                                </a:lnTo>
                                <a:lnTo>
                                  <a:pt x="2312" y="6324"/>
                                </a:lnTo>
                                <a:lnTo>
                                  <a:pt x="2355" y="6400"/>
                                </a:lnTo>
                                <a:lnTo>
                                  <a:pt x="2392" y="6473"/>
                                </a:lnTo>
                                <a:lnTo>
                                  <a:pt x="2421" y="6544"/>
                                </a:lnTo>
                                <a:lnTo>
                                  <a:pt x="2445" y="6613"/>
                                </a:lnTo>
                                <a:lnTo>
                                  <a:pt x="2464" y="6696"/>
                                </a:lnTo>
                                <a:lnTo>
                                  <a:pt x="2472" y="6776"/>
                                </a:lnTo>
                                <a:lnTo>
                                  <a:pt x="2472" y="6077"/>
                                </a:lnTo>
                                <a:lnTo>
                                  <a:pt x="2456" y="6053"/>
                                </a:lnTo>
                                <a:lnTo>
                                  <a:pt x="2411" y="5994"/>
                                </a:lnTo>
                                <a:lnTo>
                                  <a:pt x="2363" y="5934"/>
                                </a:lnTo>
                                <a:lnTo>
                                  <a:pt x="2313" y="5873"/>
                                </a:lnTo>
                                <a:lnTo>
                                  <a:pt x="2259" y="5812"/>
                                </a:lnTo>
                                <a:lnTo>
                                  <a:pt x="2203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1" y="5624"/>
                                </a:lnTo>
                                <a:lnTo>
                                  <a:pt x="2019" y="5563"/>
                                </a:lnTo>
                                <a:lnTo>
                                  <a:pt x="1957" y="5505"/>
                                </a:lnTo>
                                <a:lnTo>
                                  <a:pt x="1895" y="5450"/>
                                </a:lnTo>
                                <a:lnTo>
                                  <a:pt x="1834" y="5398"/>
                                </a:lnTo>
                                <a:lnTo>
                                  <a:pt x="1773" y="5348"/>
                                </a:lnTo>
                                <a:lnTo>
                                  <a:pt x="1716" y="5305"/>
                                </a:lnTo>
                                <a:lnTo>
                                  <a:pt x="1712" y="5302"/>
                                </a:lnTo>
                                <a:lnTo>
                                  <a:pt x="1651" y="5259"/>
                                </a:lnTo>
                                <a:lnTo>
                                  <a:pt x="1591" y="5218"/>
                                </a:lnTo>
                                <a:lnTo>
                                  <a:pt x="1511" y="5169"/>
                                </a:lnTo>
                                <a:lnTo>
                                  <a:pt x="1433" y="5126"/>
                                </a:lnTo>
                                <a:lnTo>
                                  <a:pt x="1355" y="5088"/>
                                </a:lnTo>
                                <a:lnTo>
                                  <a:pt x="1278" y="5056"/>
                                </a:lnTo>
                                <a:lnTo>
                                  <a:pt x="1201" y="5029"/>
                                </a:lnTo>
                                <a:lnTo>
                                  <a:pt x="1126" y="5006"/>
                                </a:lnTo>
                                <a:lnTo>
                                  <a:pt x="1038" y="4988"/>
                                </a:lnTo>
                                <a:lnTo>
                                  <a:pt x="952" y="4979"/>
                                </a:lnTo>
                                <a:lnTo>
                                  <a:pt x="868" y="4978"/>
                                </a:lnTo>
                                <a:lnTo>
                                  <a:pt x="786" y="4985"/>
                                </a:lnTo>
                                <a:lnTo>
                                  <a:pt x="706" y="5000"/>
                                </a:lnTo>
                                <a:lnTo>
                                  <a:pt x="641" y="5019"/>
                                </a:lnTo>
                                <a:lnTo>
                                  <a:pt x="577" y="5046"/>
                                </a:lnTo>
                                <a:lnTo>
                                  <a:pt x="514" y="5081"/>
                                </a:lnTo>
                                <a:lnTo>
                                  <a:pt x="452" y="5122"/>
                                </a:lnTo>
                                <a:lnTo>
                                  <a:pt x="391" y="5171"/>
                                </a:lnTo>
                                <a:lnTo>
                                  <a:pt x="331" y="5227"/>
                                </a:lnTo>
                                <a:lnTo>
                                  <a:pt x="20" y="5538"/>
                                </a:lnTo>
                                <a:lnTo>
                                  <a:pt x="10" y="5552"/>
                                </a:lnTo>
                                <a:lnTo>
                                  <a:pt x="3" y="5568"/>
                                </a:lnTo>
                                <a:lnTo>
                                  <a:pt x="0" y="5588"/>
                                </a:lnTo>
                                <a:lnTo>
                                  <a:pt x="0" y="5610"/>
                                </a:lnTo>
                                <a:lnTo>
                                  <a:pt x="7" y="5636"/>
                                </a:lnTo>
                                <a:lnTo>
                                  <a:pt x="21" y="5664"/>
                                </a:lnTo>
                                <a:lnTo>
                                  <a:pt x="42" y="5694"/>
                                </a:lnTo>
                                <a:lnTo>
                                  <a:pt x="72" y="5726"/>
                                </a:lnTo>
                                <a:lnTo>
                                  <a:pt x="2044" y="7698"/>
                                </a:lnTo>
                                <a:lnTo>
                                  <a:pt x="2076" y="7727"/>
                                </a:lnTo>
                                <a:lnTo>
                                  <a:pt x="2106" y="7748"/>
                                </a:lnTo>
                                <a:lnTo>
                                  <a:pt x="2133" y="7762"/>
                                </a:lnTo>
                                <a:lnTo>
                                  <a:pt x="2158" y="7768"/>
                                </a:lnTo>
                                <a:lnTo>
                                  <a:pt x="2181" y="7769"/>
                                </a:lnTo>
                                <a:lnTo>
                                  <a:pt x="2201" y="7767"/>
                                </a:lnTo>
                                <a:lnTo>
                                  <a:pt x="2218" y="7760"/>
                                </a:lnTo>
                                <a:lnTo>
                                  <a:pt x="2231" y="7749"/>
                                </a:lnTo>
                                <a:lnTo>
                                  <a:pt x="2522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6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69" y="7277"/>
                                </a:lnTo>
                                <a:lnTo>
                                  <a:pt x="2704" y="7214"/>
                                </a:lnTo>
                                <a:lnTo>
                                  <a:pt x="2733" y="7150"/>
                                </a:lnTo>
                                <a:lnTo>
                                  <a:pt x="2755" y="7085"/>
                                </a:lnTo>
                                <a:lnTo>
                                  <a:pt x="2774" y="7005"/>
                                </a:lnTo>
                                <a:lnTo>
                                  <a:pt x="2784" y="6922"/>
                                </a:lnTo>
                                <a:lnTo>
                                  <a:pt x="2785" y="6836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865" y="1132"/>
                            <a:ext cx="7355" cy="7770"/>
                          </a:xfrm>
                          <a:custGeom>
                            <a:avLst/>
                            <a:gdLst>
                              <a:gd name="T0" fmla="*/ 4388 w 7355"/>
                              <a:gd name="T1" fmla="*/ 5538 h 7770"/>
                              <a:gd name="T2" fmla="*/ 4364 w 7355"/>
                              <a:gd name="T3" fmla="*/ 5513 h 7770"/>
                              <a:gd name="T4" fmla="*/ 4328 w 7355"/>
                              <a:gd name="T5" fmla="*/ 5485 h 7770"/>
                              <a:gd name="T6" fmla="*/ 3699 w 7355"/>
                              <a:gd name="T7" fmla="*/ 5106 h 7770"/>
                              <a:gd name="T8" fmla="*/ 3513 w 7355"/>
                              <a:gd name="T9" fmla="*/ 4996 h 7770"/>
                              <a:gd name="T10" fmla="*/ 3337 w 7355"/>
                              <a:gd name="T11" fmla="*/ 4906 h 7770"/>
                              <a:gd name="T12" fmla="*/ 3221 w 7355"/>
                              <a:gd name="T13" fmla="*/ 4861 h 7770"/>
                              <a:gd name="T14" fmla="*/ 3126 w 7355"/>
                              <a:gd name="T15" fmla="*/ 4838 h 7770"/>
                              <a:gd name="T16" fmla="*/ 3055 w 7355"/>
                              <a:gd name="T17" fmla="*/ 4833 h 7770"/>
                              <a:gd name="T18" fmla="*/ 3008 w 7355"/>
                              <a:gd name="T19" fmla="*/ 4791 h 7770"/>
                              <a:gd name="T20" fmla="*/ 3022 w 7355"/>
                              <a:gd name="T21" fmla="*/ 4645 h 7770"/>
                              <a:gd name="T22" fmla="*/ 3003 w 7355"/>
                              <a:gd name="T23" fmla="*/ 4495 h 7770"/>
                              <a:gd name="T24" fmla="*/ 2947 w 7355"/>
                              <a:gd name="T25" fmla="*/ 4341 h 7770"/>
                              <a:gd name="T26" fmla="*/ 2849 w 7355"/>
                              <a:gd name="T27" fmla="*/ 4181 h 7770"/>
                              <a:gd name="T28" fmla="*/ 2748 w 7355"/>
                              <a:gd name="T29" fmla="*/ 4062 h 7770"/>
                              <a:gd name="T30" fmla="*/ 2734 w 7355"/>
                              <a:gd name="T31" fmla="*/ 4742 h 7770"/>
                              <a:gd name="T32" fmla="*/ 2671 w 7355"/>
                              <a:gd name="T33" fmla="*/ 4859 h 7770"/>
                              <a:gd name="T34" fmla="*/ 1714 w 7355"/>
                              <a:gd name="T35" fmla="*/ 4329 h 7770"/>
                              <a:gd name="T36" fmla="*/ 1919 w 7355"/>
                              <a:gd name="T37" fmla="*/ 4127 h 7770"/>
                              <a:gd name="T38" fmla="*/ 1981 w 7355"/>
                              <a:gd name="T39" fmla="*/ 4079 h 7770"/>
                              <a:gd name="T40" fmla="*/ 2038 w 7355"/>
                              <a:gd name="T41" fmla="*/ 4050 h 7770"/>
                              <a:gd name="T42" fmla="*/ 2224 w 7355"/>
                              <a:gd name="T43" fmla="*/ 4037 h 7770"/>
                              <a:gd name="T44" fmla="*/ 2414 w 7355"/>
                              <a:gd name="T45" fmla="*/ 4130 h 7770"/>
                              <a:gd name="T46" fmla="*/ 2582 w 7355"/>
                              <a:gd name="T47" fmla="*/ 4282 h 7770"/>
                              <a:gd name="T48" fmla="*/ 2676 w 7355"/>
                              <a:gd name="T49" fmla="*/ 4406 h 7770"/>
                              <a:gd name="T50" fmla="*/ 2733 w 7355"/>
                              <a:gd name="T51" fmla="*/ 4534 h 7770"/>
                              <a:gd name="T52" fmla="*/ 2748 w 7355"/>
                              <a:gd name="T53" fmla="*/ 4660 h 7770"/>
                              <a:gd name="T54" fmla="*/ 2706 w 7355"/>
                              <a:gd name="T55" fmla="*/ 4018 h 7770"/>
                              <a:gd name="T56" fmla="*/ 2533 w 7355"/>
                              <a:gd name="T57" fmla="*/ 3868 h 7770"/>
                              <a:gd name="T58" fmla="*/ 2361 w 7355"/>
                              <a:gd name="T59" fmla="*/ 3765 h 7770"/>
                              <a:gd name="T60" fmla="*/ 2189 w 7355"/>
                              <a:gd name="T61" fmla="*/ 3709 h 7770"/>
                              <a:gd name="T62" fmla="*/ 2022 w 7355"/>
                              <a:gd name="T63" fmla="*/ 3703 h 7770"/>
                              <a:gd name="T64" fmla="*/ 1863 w 7355"/>
                              <a:gd name="T65" fmla="*/ 3749 h 7770"/>
                              <a:gd name="T66" fmla="*/ 1777 w 7355"/>
                              <a:gd name="T67" fmla="*/ 3799 h 7770"/>
                              <a:gd name="T68" fmla="*/ 1698 w 7355"/>
                              <a:gd name="T69" fmla="*/ 3863 h 7770"/>
                              <a:gd name="T70" fmla="*/ 1357 w 7355"/>
                              <a:gd name="T71" fmla="*/ 4201 h 7770"/>
                              <a:gd name="T72" fmla="*/ 1337 w 7355"/>
                              <a:gd name="T73" fmla="*/ 4251 h 7770"/>
                              <a:gd name="T74" fmla="*/ 1358 w 7355"/>
                              <a:gd name="T75" fmla="*/ 4327 h 7770"/>
                              <a:gd name="T76" fmla="*/ 3465 w 7355"/>
                              <a:gd name="T77" fmla="*/ 6444 h 7770"/>
                              <a:gd name="T78" fmla="*/ 3504 w 7355"/>
                              <a:gd name="T79" fmla="*/ 6460 h 7770"/>
                              <a:gd name="T80" fmla="*/ 3534 w 7355"/>
                              <a:gd name="T81" fmla="*/ 6450 h 7770"/>
                              <a:gd name="T82" fmla="*/ 3565 w 7355"/>
                              <a:gd name="T83" fmla="*/ 6431 h 7770"/>
                              <a:gd name="T84" fmla="*/ 3602 w 7355"/>
                              <a:gd name="T85" fmla="*/ 6399 h 7770"/>
                              <a:gd name="T86" fmla="*/ 3635 w 7355"/>
                              <a:gd name="T87" fmla="*/ 6362 h 7770"/>
                              <a:gd name="T88" fmla="*/ 3653 w 7355"/>
                              <a:gd name="T89" fmla="*/ 6331 h 7770"/>
                              <a:gd name="T90" fmla="*/ 3662 w 7355"/>
                              <a:gd name="T91" fmla="*/ 6302 h 7770"/>
                              <a:gd name="T92" fmla="*/ 3655 w 7355"/>
                              <a:gd name="T93" fmla="*/ 6272 h 7770"/>
                              <a:gd name="T94" fmla="*/ 2819 w 7355"/>
                              <a:gd name="T95" fmla="*/ 5190 h 7770"/>
                              <a:gd name="T96" fmla="*/ 2919 w 7355"/>
                              <a:gd name="T97" fmla="*/ 5122 h 7770"/>
                              <a:gd name="T98" fmla="*/ 3033 w 7355"/>
                              <a:gd name="T99" fmla="*/ 5106 h 7770"/>
                              <a:gd name="T100" fmla="*/ 3161 w 7355"/>
                              <a:gd name="T101" fmla="*/ 5130 h 7770"/>
                              <a:gd name="T102" fmla="*/ 3302 w 7355"/>
                              <a:gd name="T103" fmla="*/ 5189 h 7770"/>
                              <a:gd name="T104" fmla="*/ 3457 w 7355"/>
                              <a:gd name="T105" fmla="*/ 5274 h 7770"/>
                              <a:gd name="T106" fmla="*/ 4183 w 7355"/>
                              <a:gd name="T107" fmla="*/ 5716 h 7770"/>
                              <a:gd name="T108" fmla="*/ 4215 w 7355"/>
                              <a:gd name="T109" fmla="*/ 5731 h 7770"/>
                              <a:gd name="T110" fmla="*/ 4251 w 7355"/>
                              <a:gd name="T111" fmla="*/ 5729 h 7770"/>
                              <a:gd name="T112" fmla="*/ 4281 w 7355"/>
                              <a:gd name="T113" fmla="*/ 5714 h 7770"/>
                              <a:gd name="T114" fmla="*/ 4316 w 7355"/>
                              <a:gd name="T115" fmla="*/ 5685 h 7770"/>
                              <a:gd name="T116" fmla="*/ 4356 w 7355"/>
                              <a:gd name="T117" fmla="*/ 5643 h 7770"/>
                              <a:gd name="T118" fmla="*/ 4384 w 7355"/>
                              <a:gd name="T119" fmla="*/ 5607 h 7770"/>
                              <a:gd name="T120" fmla="*/ 4396 w 7355"/>
                              <a:gd name="T121" fmla="*/ 5578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4398" y="5565"/>
                                </a:moveTo>
                                <a:lnTo>
                                  <a:pt x="4397" y="5556"/>
                                </a:lnTo>
                                <a:lnTo>
                                  <a:pt x="4388" y="5538"/>
                                </a:lnTo>
                                <a:lnTo>
                                  <a:pt x="4380" y="5529"/>
                                </a:lnTo>
                                <a:lnTo>
                                  <a:pt x="4372" y="5520"/>
                                </a:lnTo>
                                <a:lnTo>
                                  <a:pt x="4364" y="5513"/>
                                </a:lnTo>
                                <a:lnTo>
                                  <a:pt x="4354" y="5505"/>
                                </a:lnTo>
                                <a:lnTo>
                                  <a:pt x="4342" y="5495"/>
                                </a:lnTo>
                                <a:lnTo>
                                  <a:pt x="4328" y="5485"/>
                                </a:lnTo>
                                <a:lnTo>
                                  <a:pt x="4311" y="5474"/>
                                </a:lnTo>
                                <a:lnTo>
                                  <a:pt x="4224" y="5419"/>
                                </a:lnTo>
                                <a:lnTo>
                                  <a:pt x="3699" y="5106"/>
                                </a:lnTo>
                                <a:lnTo>
                                  <a:pt x="3646" y="5074"/>
                                </a:lnTo>
                                <a:lnTo>
                                  <a:pt x="3562" y="5024"/>
                                </a:lnTo>
                                <a:lnTo>
                                  <a:pt x="3513" y="4996"/>
                                </a:lnTo>
                                <a:lnTo>
                                  <a:pt x="3421" y="4947"/>
                                </a:lnTo>
                                <a:lnTo>
                                  <a:pt x="3378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7" y="4889"/>
                                </a:lnTo>
                                <a:lnTo>
                                  <a:pt x="3258" y="4874"/>
                                </a:lnTo>
                                <a:lnTo>
                                  <a:pt x="3221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1" y="4843"/>
                                </a:lnTo>
                                <a:lnTo>
                                  <a:pt x="3126" y="4838"/>
                                </a:lnTo>
                                <a:lnTo>
                                  <a:pt x="3117" y="4837"/>
                                </a:lnTo>
                                <a:lnTo>
                                  <a:pt x="3086" y="4833"/>
                                </a:lnTo>
                                <a:lnTo>
                                  <a:pt x="3055" y="4833"/>
                                </a:lnTo>
                                <a:lnTo>
                                  <a:pt x="3025" y="4834"/>
                                </a:lnTo>
                                <a:lnTo>
                                  <a:pt x="2996" y="4838"/>
                                </a:lnTo>
                                <a:lnTo>
                                  <a:pt x="3008" y="4791"/>
                                </a:lnTo>
                                <a:lnTo>
                                  <a:pt x="3016" y="4743"/>
                                </a:lnTo>
                                <a:lnTo>
                                  <a:pt x="3020" y="4694"/>
                                </a:lnTo>
                                <a:lnTo>
                                  <a:pt x="3022" y="4645"/>
                                </a:lnTo>
                                <a:lnTo>
                                  <a:pt x="3020" y="4596"/>
                                </a:lnTo>
                                <a:lnTo>
                                  <a:pt x="3013" y="4546"/>
                                </a:lnTo>
                                <a:lnTo>
                                  <a:pt x="3003" y="4495"/>
                                </a:lnTo>
                                <a:lnTo>
                                  <a:pt x="2988" y="4444"/>
                                </a:lnTo>
                                <a:lnTo>
                                  <a:pt x="2969" y="4393"/>
                                </a:lnTo>
                                <a:lnTo>
                                  <a:pt x="2947" y="4341"/>
                                </a:lnTo>
                                <a:lnTo>
                                  <a:pt x="2919" y="4288"/>
                                </a:lnTo>
                                <a:lnTo>
                                  <a:pt x="2886" y="4234"/>
                                </a:lnTo>
                                <a:lnTo>
                                  <a:pt x="2849" y="4181"/>
                                </a:lnTo>
                                <a:lnTo>
                                  <a:pt x="2806" y="4127"/>
                                </a:lnTo>
                                <a:lnTo>
                                  <a:pt x="2759" y="4073"/>
                                </a:lnTo>
                                <a:lnTo>
                                  <a:pt x="2748" y="4062"/>
                                </a:lnTo>
                                <a:lnTo>
                                  <a:pt x="2748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4" y="4742"/>
                                </a:lnTo>
                                <a:lnTo>
                                  <a:pt x="2719" y="4782"/>
                                </a:lnTo>
                                <a:lnTo>
                                  <a:pt x="2698" y="4821"/>
                                </a:lnTo>
                                <a:lnTo>
                                  <a:pt x="2671" y="4859"/>
                                </a:lnTo>
                                <a:lnTo>
                                  <a:pt x="2638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4" y="4329"/>
                                </a:lnTo>
                                <a:lnTo>
                                  <a:pt x="1868" y="4175"/>
                                </a:lnTo>
                                <a:lnTo>
                                  <a:pt x="1895" y="4150"/>
                                </a:lnTo>
                                <a:lnTo>
                                  <a:pt x="1919" y="4127"/>
                                </a:lnTo>
                                <a:lnTo>
                                  <a:pt x="1941" y="4108"/>
                                </a:lnTo>
                                <a:lnTo>
                                  <a:pt x="1962" y="4093"/>
                                </a:lnTo>
                                <a:lnTo>
                                  <a:pt x="1981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8" y="4050"/>
                                </a:lnTo>
                                <a:lnTo>
                                  <a:pt x="2100" y="4034"/>
                                </a:lnTo>
                                <a:lnTo>
                                  <a:pt x="2162" y="4029"/>
                                </a:lnTo>
                                <a:lnTo>
                                  <a:pt x="2224" y="4037"/>
                                </a:lnTo>
                                <a:lnTo>
                                  <a:pt x="2287" y="4057"/>
                                </a:lnTo>
                                <a:lnTo>
                                  <a:pt x="2350" y="4089"/>
                                </a:lnTo>
                                <a:lnTo>
                                  <a:pt x="2414" y="4130"/>
                                </a:lnTo>
                                <a:lnTo>
                                  <a:pt x="2479" y="4181"/>
                                </a:lnTo>
                                <a:lnTo>
                                  <a:pt x="2544" y="4242"/>
                                </a:lnTo>
                                <a:lnTo>
                                  <a:pt x="2582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8" y="4364"/>
                                </a:lnTo>
                                <a:lnTo>
                                  <a:pt x="2676" y="4406"/>
                                </a:lnTo>
                                <a:lnTo>
                                  <a:pt x="2700" y="4449"/>
                                </a:lnTo>
                                <a:lnTo>
                                  <a:pt x="2719" y="4492"/>
                                </a:lnTo>
                                <a:lnTo>
                                  <a:pt x="2733" y="4534"/>
                                </a:lnTo>
                                <a:lnTo>
                                  <a:pt x="2742" y="4576"/>
                                </a:lnTo>
                                <a:lnTo>
                                  <a:pt x="2748" y="4619"/>
                                </a:lnTo>
                                <a:lnTo>
                                  <a:pt x="2748" y="4660"/>
                                </a:lnTo>
                                <a:lnTo>
                                  <a:pt x="2748" y="4062"/>
                                </a:lnTo>
                                <a:lnTo>
                                  <a:pt x="2717" y="4029"/>
                                </a:lnTo>
                                <a:lnTo>
                                  <a:pt x="2706" y="4018"/>
                                </a:lnTo>
                                <a:lnTo>
                                  <a:pt x="2648" y="3963"/>
                                </a:lnTo>
                                <a:lnTo>
                                  <a:pt x="2591" y="3913"/>
                                </a:lnTo>
                                <a:lnTo>
                                  <a:pt x="2533" y="3868"/>
                                </a:lnTo>
                                <a:lnTo>
                                  <a:pt x="2476" y="3828"/>
                                </a:lnTo>
                                <a:lnTo>
                                  <a:pt x="2418" y="3794"/>
                                </a:lnTo>
                                <a:lnTo>
                                  <a:pt x="2361" y="3765"/>
                                </a:lnTo>
                                <a:lnTo>
                                  <a:pt x="2303" y="3742"/>
                                </a:lnTo>
                                <a:lnTo>
                                  <a:pt x="2246" y="3723"/>
                                </a:lnTo>
                                <a:lnTo>
                                  <a:pt x="2189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7" y="3700"/>
                                </a:lnTo>
                                <a:lnTo>
                                  <a:pt x="2022" y="3703"/>
                                </a:lnTo>
                                <a:lnTo>
                                  <a:pt x="1968" y="3713"/>
                                </a:lnTo>
                                <a:lnTo>
                                  <a:pt x="1915" y="3728"/>
                                </a:lnTo>
                                <a:lnTo>
                                  <a:pt x="1863" y="3749"/>
                                </a:lnTo>
                                <a:lnTo>
                                  <a:pt x="1811" y="3775"/>
                                </a:lnTo>
                                <a:lnTo>
                                  <a:pt x="1795" y="3786"/>
                                </a:lnTo>
                                <a:lnTo>
                                  <a:pt x="1777" y="3799"/>
                                </a:lnTo>
                                <a:lnTo>
                                  <a:pt x="1739" y="3826"/>
                                </a:lnTo>
                                <a:lnTo>
                                  <a:pt x="1720" y="3843"/>
                                </a:lnTo>
                                <a:lnTo>
                                  <a:pt x="1698" y="3863"/>
                                </a:lnTo>
                                <a:lnTo>
                                  <a:pt x="1674" y="3885"/>
                                </a:lnTo>
                                <a:lnTo>
                                  <a:pt x="1649" y="3909"/>
                                </a:lnTo>
                                <a:lnTo>
                                  <a:pt x="1357" y="4201"/>
                                </a:lnTo>
                                <a:lnTo>
                                  <a:pt x="1347" y="4215"/>
                                </a:lnTo>
                                <a:lnTo>
                                  <a:pt x="1340" y="4231"/>
                                </a:lnTo>
                                <a:lnTo>
                                  <a:pt x="1337" y="4251"/>
                                </a:lnTo>
                                <a:lnTo>
                                  <a:pt x="1337" y="4272"/>
                                </a:lnTo>
                                <a:lnTo>
                                  <a:pt x="1344" y="4299"/>
                                </a:lnTo>
                                <a:lnTo>
                                  <a:pt x="1358" y="4327"/>
                                </a:lnTo>
                                <a:lnTo>
                                  <a:pt x="1380" y="4357"/>
                                </a:lnTo>
                                <a:lnTo>
                                  <a:pt x="1409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4" y="6452"/>
                                </a:lnTo>
                                <a:lnTo>
                                  <a:pt x="3494" y="6459"/>
                                </a:lnTo>
                                <a:lnTo>
                                  <a:pt x="3504" y="6460"/>
                                </a:lnTo>
                                <a:lnTo>
                                  <a:pt x="3514" y="6456"/>
                                </a:lnTo>
                                <a:lnTo>
                                  <a:pt x="3524" y="6454"/>
                                </a:lnTo>
                                <a:lnTo>
                                  <a:pt x="3534" y="6450"/>
                                </a:lnTo>
                                <a:lnTo>
                                  <a:pt x="3544" y="6445"/>
                                </a:lnTo>
                                <a:lnTo>
                                  <a:pt x="3555" y="6439"/>
                                </a:lnTo>
                                <a:lnTo>
                                  <a:pt x="3565" y="6431"/>
                                </a:lnTo>
                                <a:lnTo>
                                  <a:pt x="3577" y="6422"/>
                                </a:lnTo>
                                <a:lnTo>
                                  <a:pt x="3589" y="6412"/>
                                </a:lnTo>
                                <a:lnTo>
                                  <a:pt x="3602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5" y="6362"/>
                                </a:lnTo>
                                <a:lnTo>
                                  <a:pt x="3643" y="6351"/>
                                </a:lnTo>
                                <a:lnTo>
                                  <a:pt x="3649" y="6341"/>
                                </a:lnTo>
                                <a:lnTo>
                                  <a:pt x="3653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59" y="6312"/>
                                </a:lnTo>
                                <a:lnTo>
                                  <a:pt x="3662" y="6302"/>
                                </a:lnTo>
                                <a:lnTo>
                                  <a:pt x="3662" y="6292"/>
                                </a:lnTo>
                                <a:lnTo>
                                  <a:pt x="3658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7" y="6262"/>
                                </a:lnTo>
                                <a:lnTo>
                                  <a:pt x="2697" y="5312"/>
                                </a:lnTo>
                                <a:lnTo>
                                  <a:pt x="2819" y="5190"/>
                                </a:lnTo>
                                <a:lnTo>
                                  <a:pt x="2851" y="5162"/>
                                </a:lnTo>
                                <a:lnTo>
                                  <a:pt x="2884" y="5139"/>
                                </a:lnTo>
                                <a:lnTo>
                                  <a:pt x="2919" y="5122"/>
                                </a:lnTo>
                                <a:lnTo>
                                  <a:pt x="2955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3" y="5106"/>
                                </a:lnTo>
                                <a:lnTo>
                                  <a:pt x="3074" y="5110"/>
                                </a:lnTo>
                                <a:lnTo>
                                  <a:pt x="3116" y="5118"/>
                                </a:lnTo>
                                <a:lnTo>
                                  <a:pt x="3161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4" y="5165"/>
                                </a:lnTo>
                                <a:lnTo>
                                  <a:pt x="3302" y="5189"/>
                                </a:lnTo>
                                <a:lnTo>
                                  <a:pt x="3352" y="5215"/>
                                </a:lnTo>
                                <a:lnTo>
                                  <a:pt x="3403" y="5244"/>
                                </a:lnTo>
                                <a:lnTo>
                                  <a:pt x="3457" y="5274"/>
                                </a:lnTo>
                                <a:lnTo>
                                  <a:pt x="3512" y="5307"/>
                                </a:lnTo>
                                <a:lnTo>
                                  <a:pt x="4171" y="5710"/>
                                </a:lnTo>
                                <a:lnTo>
                                  <a:pt x="4183" y="5716"/>
                                </a:lnTo>
                                <a:lnTo>
                                  <a:pt x="4194" y="5722"/>
                                </a:lnTo>
                                <a:lnTo>
                                  <a:pt x="4204" y="5726"/>
                                </a:lnTo>
                                <a:lnTo>
                                  <a:pt x="4215" y="5731"/>
                                </a:lnTo>
                                <a:lnTo>
                                  <a:pt x="4228" y="5732"/>
                                </a:lnTo>
                                <a:lnTo>
                                  <a:pt x="4240" y="5730"/>
                                </a:lnTo>
                                <a:lnTo>
                                  <a:pt x="4251" y="5729"/>
                                </a:lnTo>
                                <a:lnTo>
                                  <a:pt x="4261" y="5725"/>
                                </a:lnTo>
                                <a:lnTo>
                                  <a:pt x="4271" y="5720"/>
                                </a:lnTo>
                                <a:lnTo>
                                  <a:pt x="4281" y="5714"/>
                                </a:lnTo>
                                <a:lnTo>
                                  <a:pt x="4291" y="5705"/>
                                </a:lnTo>
                                <a:lnTo>
                                  <a:pt x="4303" y="5696"/>
                                </a:lnTo>
                                <a:lnTo>
                                  <a:pt x="4316" y="5685"/>
                                </a:lnTo>
                                <a:lnTo>
                                  <a:pt x="4329" y="5672"/>
                                </a:lnTo>
                                <a:lnTo>
                                  <a:pt x="4344" y="5657"/>
                                </a:lnTo>
                                <a:lnTo>
                                  <a:pt x="4356" y="5643"/>
                                </a:lnTo>
                                <a:lnTo>
                                  <a:pt x="4367" y="5630"/>
                                </a:lnTo>
                                <a:lnTo>
                                  <a:pt x="4376" y="5618"/>
                                </a:lnTo>
                                <a:lnTo>
                                  <a:pt x="4384" y="5607"/>
                                </a:lnTo>
                                <a:lnTo>
                                  <a:pt x="4389" y="5597"/>
                                </a:lnTo>
                                <a:lnTo>
                                  <a:pt x="4393" y="5588"/>
                                </a:lnTo>
                                <a:lnTo>
                                  <a:pt x="4396" y="5578"/>
                                </a:lnTo>
                                <a:lnTo>
                                  <a:pt x="4398" y="5565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"/>
                        <wps:cNvSpPr>
                          <a:spLocks/>
                        </wps:cNvSpPr>
                        <wps:spPr bwMode="auto">
                          <a:xfrm>
                            <a:off x="1865" y="1132"/>
                            <a:ext cx="7355" cy="7770"/>
                          </a:xfrm>
                          <a:custGeom>
                            <a:avLst/>
                            <a:gdLst>
                              <a:gd name="T0" fmla="*/ 5701 w 7355"/>
                              <a:gd name="T1" fmla="*/ 4262 h 7770"/>
                              <a:gd name="T2" fmla="*/ 5692 w 7355"/>
                              <a:gd name="T3" fmla="*/ 4241 h 7770"/>
                              <a:gd name="T4" fmla="*/ 5674 w 7355"/>
                              <a:gd name="T5" fmla="*/ 4218 h 7770"/>
                              <a:gd name="T6" fmla="*/ 5645 w 7355"/>
                              <a:gd name="T7" fmla="*/ 4195 h 7770"/>
                              <a:gd name="T8" fmla="*/ 5605 w 7355"/>
                              <a:gd name="T9" fmla="*/ 4168 h 7770"/>
                              <a:gd name="T10" fmla="*/ 4542 w 7355"/>
                              <a:gd name="T11" fmla="*/ 3495 h 7770"/>
                              <a:gd name="T12" fmla="*/ 4065 w 7355"/>
                              <a:gd name="T13" fmla="*/ 4286 h 7770"/>
                              <a:gd name="T14" fmla="*/ 3848 w 7355"/>
                              <a:gd name="T15" fmla="*/ 3951 h 7770"/>
                              <a:gd name="T16" fmla="*/ 3199 w 7355"/>
                              <a:gd name="T17" fmla="*/ 2947 h 7770"/>
                              <a:gd name="T18" fmla="*/ 4542 w 7355"/>
                              <a:gd name="T19" fmla="*/ 3808 h 7770"/>
                              <a:gd name="T20" fmla="*/ 3674 w 7355"/>
                              <a:gd name="T21" fmla="*/ 2946 h 7770"/>
                              <a:gd name="T22" fmla="*/ 3079 w 7355"/>
                              <a:gd name="T23" fmla="*/ 2568 h 7770"/>
                              <a:gd name="T24" fmla="*/ 3056 w 7355"/>
                              <a:gd name="T25" fmla="*/ 2557 h 7770"/>
                              <a:gd name="T26" fmla="*/ 3036 w 7355"/>
                              <a:gd name="T27" fmla="*/ 2552 h 7770"/>
                              <a:gd name="T28" fmla="*/ 3016 w 7355"/>
                              <a:gd name="T29" fmla="*/ 2553 h 7770"/>
                              <a:gd name="T30" fmla="*/ 2995 w 7355"/>
                              <a:gd name="T31" fmla="*/ 2560 h 7770"/>
                              <a:gd name="T32" fmla="*/ 2972 w 7355"/>
                              <a:gd name="T33" fmla="*/ 2573 h 7770"/>
                              <a:gd name="T34" fmla="*/ 2947 w 7355"/>
                              <a:gd name="T35" fmla="*/ 2593 h 7770"/>
                              <a:gd name="T36" fmla="*/ 2918 w 7355"/>
                              <a:gd name="T37" fmla="*/ 2620 h 7770"/>
                              <a:gd name="T38" fmla="*/ 2873 w 7355"/>
                              <a:gd name="T39" fmla="*/ 2665 h 7770"/>
                              <a:gd name="T40" fmla="*/ 2851 w 7355"/>
                              <a:gd name="T41" fmla="*/ 2690 h 7770"/>
                              <a:gd name="T42" fmla="*/ 2836 w 7355"/>
                              <a:gd name="T43" fmla="*/ 2713 h 7770"/>
                              <a:gd name="T44" fmla="*/ 2828 w 7355"/>
                              <a:gd name="T45" fmla="*/ 2734 h 7770"/>
                              <a:gd name="T46" fmla="*/ 2824 w 7355"/>
                              <a:gd name="T47" fmla="*/ 2755 h 7770"/>
                              <a:gd name="T48" fmla="*/ 2826 w 7355"/>
                              <a:gd name="T49" fmla="*/ 2773 h 7770"/>
                              <a:gd name="T50" fmla="*/ 2834 w 7355"/>
                              <a:gd name="T51" fmla="*/ 2794 h 7770"/>
                              <a:gd name="T52" fmla="*/ 2845 w 7355"/>
                              <a:gd name="T53" fmla="*/ 2816 h 7770"/>
                              <a:gd name="T54" fmla="*/ 3565 w 7355"/>
                              <a:gd name="T55" fmla="*/ 3952 h 7770"/>
                              <a:gd name="T56" fmla="*/ 4439 w 7355"/>
                              <a:gd name="T57" fmla="*/ 5330 h 7770"/>
                              <a:gd name="T58" fmla="*/ 4466 w 7355"/>
                              <a:gd name="T59" fmla="*/ 5370 h 7770"/>
                              <a:gd name="T60" fmla="*/ 4490 w 7355"/>
                              <a:gd name="T61" fmla="*/ 5398 h 7770"/>
                              <a:gd name="T62" fmla="*/ 4512 w 7355"/>
                              <a:gd name="T63" fmla="*/ 5418 h 7770"/>
                              <a:gd name="T64" fmla="*/ 4533 w 7355"/>
                              <a:gd name="T65" fmla="*/ 5427 h 7770"/>
                              <a:gd name="T66" fmla="*/ 4554 w 7355"/>
                              <a:gd name="T67" fmla="*/ 5427 h 7770"/>
                              <a:gd name="T68" fmla="*/ 4578 w 7355"/>
                              <a:gd name="T69" fmla="*/ 5416 h 7770"/>
                              <a:gd name="T70" fmla="*/ 4603 w 7355"/>
                              <a:gd name="T71" fmla="*/ 5397 h 7770"/>
                              <a:gd name="T72" fmla="*/ 4631 w 7355"/>
                              <a:gd name="T73" fmla="*/ 5370 h 7770"/>
                              <a:gd name="T74" fmla="*/ 4657 w 7355"/>
                              <a:gd name="T75" fmla="*/ 5342 h 7770"/>
                              <a:gd name="T76" fmla="*/ 4677 w 7355"/>
                              <a:gd name="T77" fmla="*/ 5318 h 7770"/>
                              <a:gd name="T78" fmla="*/ 4689 w 7355"/>
                              <a:gd name="T79" fmla="*/ 5298 h 7770"/>
                              <a:gd name="T80" fmla="*/ 4693 w 7355"/>
                              <a:gd name="T81" fmla="*/ 5277 h 7770"/>
                              <a:gd name="T82" fmla="*/ 4695 w 7355"/>
                              <a:gd name="T83" fmla="*/ 5255 h 7770"/>
                              <a:gd name="T84" fmla="*/ 4686 w 7355"/>
                              <a:gd name="T85" fmla="*/ 5233 h 7770"/>
                              <a:gd name="T86" fmla="*/ 4672 w 7355"/>
                              <a:gd name="T87" fmla="*/ 5209 h 7770"/>
                              <a:gd name="T88" fmla="*/ 4253 w 7355"/>
                              <a:gd name="T89" fmla="*/ 4565 h 7770"/>
                              <a:gd name="T90" fmla="*/ 4824 w 7355"/>
                              <a:gd name="T91" fmla="*/ 3995 h 7770"/>
                              <a:gd name="T92" fmla="*/ 5494 w 7355"/>
                              <a:gd name="T93" fmla="*/ 4422 h 7770"/>
                              <a:gd name="T94" fmla="*/ 5525 w 7355"/>
                              <a:gd name="T95" fmla="*/ 4435 h 7770"/>
                              <a:gd name="T96" fmla="*/ 5546 w 7355"/>
                              <a:gd name="T97" fmla="*/ 4432 h 7770"/>
                              <a:gd name="T98" fmla="*/ 5564 w 7355"/>
                              <a:gd name="T99" fmla="*/ 4426 h 7770"/>
                              <a:gd name="T100" fmla="*/ 5586 w 7355"/>
                              <a:gd name="T101" fmla="*/ 4412 h 7770"/>
                              <a:gd name="T102" fmla="*/ 5610 w 7355"/>
                              <a:gd name="T103" fmla="*/ 4391 h 7770"/>
                              <a:gd name="T104" fmla="*/ 5639 w 7355"/>
                              <a:gd name="T105" fmla="*/ 4362 h 7770"/>
                              <a:gd name="T106" fmla="*/ 5668 w 7355"/>
                              <a:gd name="T107" fmla="*/ 4331 h 7770"/>
                              <a:gd name="T108" fmla="*/ 5689 w 7355"/>
                              <a:gd name="T109" fmla="*/ 4305 h 7770"/>
                              <a:gd name="T110" fmla="*/ 5701 w 7355"/>
                              <a:gd name="T111" fmla="*/ 428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5702" y="4273"/>
                                </a:moveTo>
                                <a:lnTo>
                                  <a:pt x="5701" y="4262"/>
                                </a:lnTo>
                                <a:lnTo>
                                  <a:pt x="5698" y="4252"/>
                                </a:lnTo>
                                <a:lnTo>
                                  <a:pt x="5692" y="4241"/>
                                </a:lnTo>
                                <a:lnTo>
                                  <a:pt x="5684" y="4230"/>
                                </a:lnTo>
                                <a:lnTo>
                                  <a:pt x="5674" y="4218"/>
                                </a:lnTo>
                                <a:lnTo>
                                  <a:pt x="5660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6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3" y="3995"/>
                                </a:lnTo>
                                <a:lnTo>
                                  <a:pt x="4542" y="3495"/>
                                </a:lnTo>
                                <a:lnTo>
                                  <a:pt x="4542" y="3808"/>
                                </a:lnTo>
                                <a:lnTo>
                                  <a:pt x="4065" y="4286"/>
                                </a:lnTo>
                                <a:lnTo>
                                  <a:pt x="3876" y="3995"/>
                                </a:lnTo>
                                <a:lnTo>
                                  <a:pt x="3848" y="3951"/>
                                </a:lnTo>
                                <a:lnTo>
                                  <a:pt x="3286" y="3081"/>
                                </a:lnTo>
                                <a:lnTo>
                                  <a:pt x="3199" y="2947"/>
                                </a:lnTo>
                                <a:lnTo>
                                  <a:pt x="3200" y="2946"/>
                                </a:lnTo>
                                <a:lnTo>
                                  <a:pt x="4542" y="3808"/>
                                </a:lnTo>
                                <a:lnTo>
                                  <a:pt x="4542" y="3495"/>
                                </a:lnTo>
                                <a:lnTo>
                                  <a:pt x="3674" y="2946"/>
                                </a:lnTo>
                                <a:lnTo>
                                  <a:pt x="3090" y="2574"/>
                                </a:lnTo>
                                <a:lnTo>
                                  <a:pt x="3079" y="2568"/>
                                </a:lnTo>
                                <a:lnTo>
                                  <a:pt x="3067" y="2562"/>
                                </a:lnTo>
                                <a:lnTo>
                                  <a:pt x="3056" y="2557"/>
                                </a:lnTo>
                                <a:lnTo>
                                  <a:pt x="3046" y="2554"/>
                                </a:lnTo>
                                <a:lnTo>
                                  <a:pt x="3036" y="2552"/>
                                </a:lnTo>
                                <a:lnTo>
                                  <a:pt x="3026" y="2552"/>
                                </a:lnTo>
                                <a:lnTo>
                                  <a:pt x="3016" y="2553"/>
                                </a:lnTo>
                                <a:lnTo>
                                  <a:pt x="3006" y="2556"/>
                                </a:lnTo>
                                <a:lnTo>
                                  <a:pt x="2995" y="2560"/>
                                </a:lnTo>
                                <a:lnTo>
                                  <a:pt x="2983" y="2566"/>
                                </a:lnTo>
                                <a:lnTo>
                                  <a:pt x="2972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7" y="2593"/>
                                </a:lnTo>
                                <a:lnTo>
                                  <a:pt x="2933" y="2606"/>
                                </a:lnTo>
                                <a:lnTo>
                                  <a:pt x="2918" y="2620"/>
                                </a:lnTo>
                                <a:lnTo>
                                  <a:pt x="2886" y="2652"/>
                                </a:lnTo>
                                <a:lnTo>
                                  <a:pt x="2873" y="2665"/>
                                </a:lnTo>
                                <a:lnTo>
                                  <a:pt x="2861" y="2678"/>
                                </a:lnTo>
                                <a:lnTo>
                                  <a:pt x="2851" y="2690"/>
                                </a:lnTo>
                                <a:lnTo>
                                  <a:pt x="2843" y="2702"/>
                                </a:lnTo>
                                <a:lnTo>
                                  <a:pt x="2836" y="2713"/>
                                </a:lnTo>
                                <a:lnTo>
                                  <a:pt x="2831" y="2724"/>
                                </a:lnTo>
                                <a:lnTo>
                                  <a:pt x="2828" y="2734"/>
                                </a:lnTo>
                                <a:lnTo>
                                  <a:pt x="2825" y="2745"/>
                                </a:lnTo>
                                <a:lnTo>
                                  <a:pt x="2824" y="2755"/>
                                </a:lnTo>
                                <a:lnTo>
                                  <a:pt x="2824" y="2764"/>
                                </a:lnTo>
                                <a:lnTo>
                                  <a:pt x="2826" y="2773"/>
                                </a:lnTo>
                                <a:lnTo>
                                  <a:pt x="2829" y="2784"/>
                                </a:lnTo>
                                <a:lnTo>
                                  <a:pt x="2834" y="2794"/>
                                </a:lnTo>
                                <a:lnTo>
                                  <a:pt x="2839" y="2805"/>
                                </a:lnTo>
                                <a:lnTo>
                                  <a:pt x="2845" y="2816"/>
                                </a:lnTo>
                                <a:lnTo>
                                  <a:pt x="2975" y="3019"/>
                                </a:lnTo>
                                <a:lnTo>
                                  <a:pt x="3565" y="3952"/>
                                </a:lnTo>
                                <a:lnTo>
                                  <a:pt x="3593" y="3995"/>
                                </a:lnTo>
                                <a:lnTo>
                                  <a:pt x="4439" y="5330"/>
                                </a:lnTo>
                                <a:lnTo>
                                  <a:pt x="4453" y="5352"/>
                                </a:lnTo>
                                <a:lnTo>
                                  <a:pt x="4466" y="5370"/>
                                </a:lnTo>
                                <a:lnTo>
                                  <a:pt x="4478" y="5386"/>
                                </a:lnTo>
                                <a:lnTo>
                                  <a:pt x="4490" y="5398"/>
                                </a:lnTo>
                                <a:lnTo>
                                  <a:pt x="4501" y="5409"/>
                                </a:lnTo>
                                <a:lnTo>
                                  <a:pt x="4512" y="5418"/>
                                </a:lnTo>
                                <a:lnTo>
                                  <a:pt x="4523" y="5423"/>
                                </a:lnTo>
                                <a:lnTo>
                                  <a:pt x="4533" y="5427"/>
                                </a:lnTo>
                                <a:lnTo>
                                  <a:pt x="4544" y="5428"/>
                                </a:lnTo>
                                <a:lnTo>
                                  <a:pt x="4554" y="5427"/>
                                </a:lnTo>
                                <a:lnTo>
                                  <a:pt x="4566" y="5423"/>
                                </a:lnTo>
                                <a:lnTo>
                                  <a:pt x="4578" y="5416"/>
                                </a:lnTo>
                                <a:lnTo>
                                  <a:pt x="4590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6" y="5384"/>
                                </a:lnTo>
                                <a:lnTo>
                                  <a:pt x="4631" y="5370"/>
                                </a:lnTo>
                                <a:lnTo>
                                  <a:pt x="4645" y="5355"/>
                                </a:lnTo>
                                <a:lnTo>
                                  <a:pt x="4657" y="5342"/>
                                </a:lnTo>
                                <a:lnTo>
                                  <a:pt x="4668" y="5329"/>
                                </a:lnTo>
                                <a:lnTo>
                                  <a:pt x="4677" y="5318"/>
                                </a:lnTo>
                                <a:lnTo>
                                  <a:pt x="4683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2" y="5288"/>
                                </a:lnTo>
                                <a:lnTo>
                                  <a:pt x="4693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5" y="5255"/>
                                </a:lnTo>
                                <a:lnTo>
                                  <a:pt x="4689" y="5243"/>
                                </a:lnTo>
                                <a:lnTo>
                                  <a:pt x="4686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2" y="5209"/>
                                </a:lnTo>
                                <a:lnTo>
                                  <a:pt x="4295" y="4630"/>
                                </a:lnTo>
                                <a:lnTo>
                                  <a:pt x="4253" y="4565"/>
                                </a:lnTo>
                                <a:lnTo>
                                  <a:pt x="4533" y="4286"/>
                                </a:lnTo>
                                <a:lnTo>
                                  <a:pt x="4824" y="3995"/>
                                </a:lnTo>
                                <a:lnTo>
                                  <a:pt x="5480" y="4415"/>
                                </a:lnTo>
                                <a:lnTo>
                                  <a:pt x="5494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5" y="4435"/>
                                </a:lnTo>
                                <a:lnTo>
                                  <a:pt x="5535" y="4436"/>
                                </a:lnTo>
                                <a:lnTo>
                                  <a:pt x="5546" y="4432"/>
                                </a:lnTo>
                                <a:lnTo>
                                  <a:pt x="5555" y="4430"/>
                                </a:lnTo>
                                <a:lnTo>
                                  <a:pt x="5564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6" y="4412"/>
                                </a:lnTo>
                                <a:lnTo>
                                  <a:pt x="5597" y="4403"/>
                                </a:lnTo>
                                <a:lnTo>
                                  <a:pt x="5610" y="4391"/>
                                </a:lnTo>
                                <a:lnTo>
                                  <a:pt x="5624" y="4378"/>
                                </a:lnTo>
                                <a:lnTo>
                                  <a:pt x="5639" y="4362"/>
                                </a:lnTo>
                                <a:lnTo>
                                  <a:pt x="5655" y="4346"/>
                                </a:lnTo>
                                <a:lnTo>
                                  <a:pt x="5668" y="4331"/>
                                </a:lnTo>
                                <a:lnTo>
                                  <a:pt x="5679" y="4318"/>
                                </a:lnTo>
                                <a:lnTo>
                                  <a:pt x="5689" y="4305"/>
                                </a:lnTo>
                                <a:lnTo>
                                  <a:pt x="5696" y="4294"/>
                                </a:lnTo>
                                <a:lnTo>
                                  <a:pt x="5701" y="4284"/>
                                </a:lnTo>
                                <a:lnTo>
                                  <a:pt x="5702" y="427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5"/>
                        <wps:cNvSpPr>
                          <a:spLocks/>
                        </wps:cNvSpPr>
                        <wps:spPr bwMode="auto">
                          <a:xfrm>
                            <a:off x="1865" y="1132"/>
                            <a:ext cx="7355" cy="7770"/>
                          </a:xfrm>
                          <a:custGeom>
                            <a:avLst/>
                            <a:gdLst>
                              <a:gd name="T0" fmla="*/ 6099 w 7355"/>
                              <a:gd name="T1" fmla="*/ 3854 h 7770"/>
                              <a:gd name="T2" fmla="*/ 6090 w 7355"/>
                              <a:gd name="T3" fmla="*/ 3832 h 7770"/>
                              <a:gd name="T4" fmla="*/ 5155 w 7355"/>
                              <a:gd name="T5" fmla="*/ 2895 h 7770"/>
                              <a:gd name="T6" fmla="*/ 5636 w 7355"/>
                              <a:gd name="T7" fmla="*/ 2414 h 7770"/>
                              <a:gd name="T8" fmla="*/ 5637 w 7355"/>
                              <a:gd name="T9" fmla="*/ 2396 h 7770"/>
                              <a:gd name="T10" fmla="*/ 5633 w 7355"/>
                              <a:gd name="T11" fmla="*/ 2376 h 7770"/>
                              <a:gd name="T12" fmla="*/ 5621 w 7355"/>
                              <a:gd name="T13" fmla="*/ 2352 h 7770"/>
                              <a:gd name="T14" fmla="*/ 5606 w 7355"/>
                              <a:gd name="T15" fmla="*/ 2329 h 7770"/>
                              <a:gd name="T16" fmla="*/ 5585 w 7355"/>
                              <a:gd name="T17" fmla="*/ 2304 h 7770"/>
                              <a:gd name="T18" fmla="*/ 5559 w 7355"/>
                              <a:gd name="T19" fmla="*/ 2276 h 7770"/>
                              <a:gd name="T20" fmla="*/ 5526 w 7355"/>
                              <a:gd name="T21" fmla="*/ 2243 h 7770"/>
                              <a:gd name="T22" fmla="*/ 5495 w 7355"/>
                              <a:gd name="T23" fmla="*/ 2214 h 7770"/>
                              <a:gd name="T24" fmla="*/ 5470 w 7355"/>
                              <a:gd name="T25" fmla="*/ 2193 h 7770"/>
                              <a:gd name="T26" fmla="*/ 5448 w 7355"/>
                              <a:gd name="T27" fmla="*/ 2179 h 7770"/>
                              <a:gd name="T28" fmla="*/ 5427 w 7355"/>
                              <a:gd name="T29" fmla="*/ 2169 h 7770"/>
                              <a:gd name="T30" fmla="*/ 5406 w 7355"/>
                              <a:gd name="T31" fmla="*/ 2165 h 7770"/>
                              <a:gd name="T32" fmla="*/ 5391 w 7355"/>
                              <a:gd name="T33" fmla="*/ 2170 h 7770"/>
                              <a:gd name="T34" fmla="*/ 4159 w 7355"/>
                              <a:gd name="T35" fmla="*/ 1899 h 7770"/>
                              <a:gd name="T36" fmla="*/ 4670 w 7355"/>
                              <a:gd name="T37" fmla="*/ 1384 h 7770"/>
                              <a:gd name="T38" fmla="*/ 4669 w 7355"/>
                              <a:gd name="T39" fmla="*/ 1365 h 7770"/>
                              <a:gd name="T40" fmla="*/ 4659 w 7355"/>
                              <a:gd name="T41" fmla="*/ 1340 h 7770"/>
                              <a:gd name="T42" fmla="*/ 4648 w 7355"/>
                              <a:gd name="T43" fmla="*/ 1319 h 7770"/>
                              <a:gd name="T44" fmla="*/ 4629 w 7355"/>
                              <a:gd name="T45" fmla="*/ 1295 h 7770"/>
                              <a:gd name="T46" fmla="*/ 4605 w 7355"/>
                              <a:gd name="T47" fmla="*/ 1268 h 7770"/>
                              <a:gd name="T48" fmla="*/ 4575 w 7355"/>
                              <a:gd name="T49" fmla="*/ 1236 h 7770"/>
                              <a:gd name="T50" fmla="*/ 4543 w 7355"/>
                              <a:gd name="T51" fmla="*/ 1206 h 7770"/>
                              <a:gd name="T52" fmla="*/ 4515 w 7355"/>
                              <a:gd name="T53" fmla="*/ 1181 h 7770"/>
                              <a:gd name="T54" fmla="*/ 4490 w 7355"/>
                              <a:gd name="T55" fmla="*/ 1162 h 7770"/>
                              <a:gd name="T56" fmla="*/ 4468 w 7355"/>
                              <a:gd name="T57" fmla="*/ 1149 h 7770"/>
                              <a:gd name="T58" fmla="*/ 4443 w 7355"/>
                              <a:gd name="T59" fmla="*/ 1139 h 7770"/>
                              <a:gd name="T60" fmla="*/ 4424 w 7355"/>
                              <a:gd name="T61" fmla="*/ 1138 h 7770"/>
                              <a:gd name="T62" fmla="*/ 3795 w 7355"/>
                              <a:gd name="T63" fmla="*/ 1764 h 7770"/>
                              <a:gd name="T64" fmla="*/ 3777 w 7355"/>
                              <a:gd name="T65" fmla="*/ 1794 h 7770"/>
                              <a:gd name="T66" fmla="*/ 3775 w 7355"/>
                              <a:gd name="T67" fmla="*/ 1835 h 7770"/>
                              <a:gd name="T68" fmla="*/ 3796 w 7355"/>
                              <a:gd name="T69" fmla="*/ 1889 h 7770"/>
                              <a:gd name="T70" fmla="*/ 3846 w 7355"/>
                              <a:gd name="T71" fmla="*/ 1951 h 7770"/>
                              <a:gd name="T72" fmla="*/ 5910 w 7355"/>
                              <a:gd name="T73" fmla="*/ 4013 h 7770"/>
                              <a:gd name="T74" fmla="*/ 5932 w 7355"/>
                              <a:gd name="T75" fmla="*/ 4022 h 7770"/>
                              <a:gd name="T76" fmla="*/ 5952 w 7355"/>
                              <a:gd name="T77" fmla="*/ 4019 h 7770"/>
                              <a:gd name="T78" fmla="*/ 5971 w 7355"/>
                              <a:gd name="T79" fmla="*/ 4012 h 7770"/>
                              <a:gd name="T80" fmla="*/ 5993 w 7355"/>
                              <a:gd name="T81" fmla="*/ 4002 h 7770"/>
                              <a:gd name="T82" fmla="*/ 6015 w 7355"/>
                              <a:gd name="T83" fmla="*/ 3984 h 7770"/>
                              <a:gd name="T84" fmla="*/ 6039 w 7355"/>
                              <a:gd name="T85" fmla="*/ 3962 h 7770"/>
                              <a:gd name="T86" fmla="*/ 6063 w 7355"/>
                              <a:gd name="T87" fmla="*/ 3936 h 7770"/>
                              <a:gd name="T88" fmla="*/ 6081 w 7355"/>
                              <a:gd name="T89" fmla="*/ 3914 h 7770"/>
                              <a:gd name="T90" fmla="*/ 6091 w 7355"/>
                              <a:gd name="T91" fmla="*/ 3893 h 7770"/>
                              <a:gd name="T92" fmla="*/ 6096 w 7355"/>
                              <a:gd name="T93" fmla="*/ 387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6100" y="3863"/>
                                </a:moveTo>
                                <a:lnTo>
                                  <a:pt x="6099" y="3854"/>
                                </a:lnTo>
                                <a:lnTo>
                                  <a:pt x="6094" y="3842"/>
                                </a:lnTo>
                                <a:lnTo>
                                  <a:pt x="6090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5" y="2895"/>
                                </a:lnTo>
                                <a:lnTo>
                                  <a:pt x="5399" y="2650"/>
                                </a:lnTo>
                                <a:lnTo>
                                  <a:pt x="5636" y="2414"/>
                                </a:lnTo>
                                <a:lnTo>
                                  <a:pt x="5637" y="2406"/>
                                </a:lnTo>
                                <a:lnTo>
                                  <a:pt x="5637" y="2396"/>
                                </a:lnTo>
                                <a:lnTo>
                                  <a:pt x="5636" y="2387"/>
                                </a:lnTo>
                                <a:lnTo>
                                  <a:pt x="5633" y="2376"/>
                                </a:lnTo>
                                <a:lnTo>
                                  <a:pt x="5626" y="2362"/>
                                </a:lnTo>
                                <a:lnTo>
                                  <a:pt x="5621" y="2352"/>
                                </a:lnTo>
                                <a:lnTo>
                                  <a:pt x="5614" y="2341"/>
                                </a:lnTo>
                                <a:lnTo>
                                  <a:pt x="5606" y="2329"/>
                                </a:lnTo>
                                <a:lnTo>
                                  <a:pt x="5596" y="2317"/>
                                </a:lnTo>
                                <a:lnTo>
                                  <a:pt x="5585" y="2304"/>
                                </a:lnTo>
                                <a:lnTo>
                                  <a:pt x="5573" y="2291"/>
                                </a:lnTo>
                                <a:lnTo>
                                  <a:pt x="5559" y="2276"/>
                                </a:lnTo>
                                <a:lnTo>
                                  <a:pt x="5543" y="2260"/>
                                </a:lnTo>
                                <a:lnTo>
                                  <a:pt x="5526" y="2243"/>
                                </a:lnTo>
                                <a:lnTo>
                                  <a:pt x="5510" y="2228"/>
                                </a:lnTo>
                                <a:lnTo>
                                  <a:pt x="5495" y="2214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8" y="2185"/>
                                </a:lnTo>
                                <a:lnTo>
                                  <a:pt x="5448" y="2179"/>
                                </a:lnTo>
                                <a:lnTo>
                                  <a:pt x="5438" y="2174"/>
                                </a:lnTo>
                                <a:lnTo>
                                  <a:pt x="5427" y="2169"/>
                                </a:lnTo>
                                <a:lnTo>
                                  <a:pt x="5415" y="2166"/>
                                </a:lnTo>
                                <a:lnTo>
                                  <a:pt x="5406" y="2165"/>
                                </a:lnTo>
                                <a:lnTo>
                                  <a:pt x="5397" y="2167"/>
                                </a:lnTo>
                                <a:lnTo>
                                  <a:pt x="5391" y="2170"/>
                                </a:lnTo>
                                <a:lnTo>
                                  <a:pt x="4911" y="2650"/>
                                </a:lnTo>
                                <a:lnTo>
                                  <a:pt x="4159" y="1899"/>
                                </a:lnTo>
                                <a:lnTo>
                                  <a:pt x="4667" y="1390"/>
                                </a:lnTo>
                                <a:lnTo>
                                  <a:pt x="4670" y="1384"/>
                                </a:lnTo>
                                <a:lnTo>
                                  <a:pt x="4670" y="1374"/>
                                </a:lnTo>
                                <a:lnTo>
                                  <a:pt x="4669" y="1365"/>
                                </a:lnTo>
                                <a:lnTo>
                                  <a:pt x="4666" y="1354"/>
                                </a:lnTo>
                                <a:lnTo>
                                  <a:pt x="4659" y="1340"/>
                                </a:lnTo>
                                <a:lnTo>
                                  <a:pt x="4654" y="1330"/>
                                </a:lnTo>
                                <a:lnTo>
                                  <a:pt x="4648" y="1319"/>
                                </a:lnTo>
                                <a:lnTo>
                                  <a:pt x="4639" y="1307"/>
                                </a:lnTo>
                                <a:lnTo>
                                  <a:pt x="4629" y="1295"/>
                                </a:lnTo>
                                <a:lnTo>
                                  <a:pt x="4618" y="1282"/>
                                </a:lnTo>
                                <a:lnTo>
                                  <a:pt x="4605" y="1268"/>
                                </a:lnTo>
                                <a:lnTo>
                                  <a:pt x="4591" y="1253"/>
                                </a:lnTo>
                                <a:lnTo>
                                  <a:pt x="4575" y="1236"/>
                                </a:lnTo>
                                <a:lnTo>
                                  <a:pt x="4559" y="1221"/>
                                </a:lnTo>
                                <a:lnTo>
                                  <a:pt x="4543" y="1206"/>
                                </a:lnTo>
                                <a:lnTo>
                                  <a:pt x="4529" y="1193"/>
                                </a:lnTo>
                                <a:lnTo>
                                  <a:pt x="4515" y="1181"/>
                                </a:lnTo>
                                <a:lnTo>
                                  <a:pt x="4502" y="1171"/>
                                </a:lnTo>
                                <a:lnTo>
                                  <a:pt x="4490" y="1162"/>
                                </a:lnTo>
                                <a:lnTo>
                                  <a:pt x="4479" y="1155"/>
                                </a:lnTo>
                                <a:lnTo>
                                  <a:pt x="4468" y="1149"/>
                                </a:lnTo>
                                <a:lnTo>
                                  <a:pt x="4454" y="1142"/>
                                </a:lnTo>
                                <a:lnTo>
                                  <a:pt x="4443" y="1139"/>
                                </a:lnTo>
                                <a:lnTo>
                                  <a:pt x="4434" y="1138"/>
                                </a:lnTo>
                                <a:lnTo>
                                  <a:pt x="4424" y="1138"/>
                                </a:lnTo>
                                <a:lnTo>
                                  <a:pt x="4418" y="1141"/>
                                </a:lnTo>
                                <a:lnTo>
                                  <a:pt x="3795" y="1764"/>
                                </a:lnTo>
                                <a:lnTo>
                                  <a:pt x="3784" y="1777"/>
                                </a:lnTo>
                                <a:lnTo>
                                  <a:pt x="3777" y="1794"/>
                                </a:lnTo>
                                <a:lnTo>
                                  <a:pt x="3774" y="1813"/>
                                </a:lnTo>
                                <a:lnTo>
                                  <a:pt x="3775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7" y="1919"/>
                                </a:lnTo>
                                <a:lnTo>
                                  <a:pt x="3846" y="1951"/>
                                </a:lnTo>
                                <a:lnTo>
                                  <a:pt x="5902" y="4007"/>
                                </a:lnTo>
                                <a:lnTo>
                                  <a:pt x="5910" y="4013"/>
                                </a:lnTo>
                                <a:lnTo>
                                  <a:pt x="5920" y="4016"/>
                                </a:lnTo>
                                <a:lnTo>
                                  <a:pt x="5932" y="4022"/>
                                </a:lnTo>
                                <a:lnTo>
                                  <a:pt x="5941" y="4023"/>
                                </a:lnTo>
                                <a:lnTo>
                                  <a:pt x="5952" y="4019"/>
                                </a:lnTo>
                                <a:lnTo>
                                  <a:pt x="5961" y="4016"/>
                                </a:lnTo>
                                <a:lnTo>
                                  <a:pt x="5971" y="4012"/>
                                </a:lnTo>
                                <a:lnTo>
                                  <a:pt x="5982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3" y="3994"/>
                                </a:lnTo>
                                <a:lnTo>
                                  <a:pt x="6015" y="3984"/>
                                </a:lnTo>
                                <a:lnTo>
                                  <a:pt x="6027" y="3974"/>
                                </a:lnTo>
                                <a:lnTo>
                                  <a:pt x="6039" y="3962"/>
                                </a:lnTo>
                                <a:lnTo>
                                  <a:pt x="6052" y="3949"/>
                                </a:lnTo>
                                <a:lnTo>
                                  <a:pt x="6063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1" y="3914"/>
                                </a:lnTo>
                                <a:lnTo>
                                  <a:pt x="6086" y="3903"/>
                                </a:lnTo>
                                <a:lnTo>
                                  <a:pt x="6091" y="3893"/>
                                </a:lnTo>
                                <a:lnTo>
                                  <a:pt x="6094" y="3884"/>
                                </a:lnTo>
                                <a:lnTo>
                                  <a:pt x="6096" y="3874"/>
                                </a:lnTo>
                                <a:lnTo>
                                  <a:pt x="6100" y="386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6"/>
                        <wps:cNvSpPr>
                          <a:spLocks/>
                        </wps:cNvSpPr>
                        <wps:spPr bwMode="auto">
                          <a:xfrm>
                            <a:off x="1865" y="1132"/>
                            <a:ext cx="7355" cy="7770"/>
                          </a:xfrm>
                          <a:custGeom>
                            <a:avLst/>
                            <a:gdLst>
                              <a:gd name="T0" fmla="*/ 7354 w 7355"/>
                              <a:gd name="T1" fmla="*/ 2600 h 7770"/>
                              <a:gd name="T2" fmla="*/ 7339 w 7355"/>
                              <a:gd name="T3" fmla="*/ 2570 h 7770"/>
                              <a:gd name="T4" fmla="*/ 5413 w 7355"/>
                              <a:gd name="T5" fmla="*/ 644 h 7770"/>
                              <a:gd name="T6" fmla="*/ 5808 w 7355"/>
                              <a:gd name="T7" fmla="*/ 246 h 7770"/>
                              <a:gd name="T8" fmla="*/ 5808 w 7355"/>
                              <a:gd name="T9" fmla="*/ 226 h 7770"/>
                              <a:gd name="T10" fmla="*/ 5798 w 7355"/>
                              <a:gd name="T11" fmla="*/ 201 h 7770"/>
                              <a:gd name="T12" fmla="*/ 5786 w 7355"/>
                              <a:gd name="T13" fmla="*/ 181 h 7770"/>
                              <a:gd name="T14" fmla="*/ 5767 w 7355"/>
                              <a:gd name="T15" fmla="*/ 157 h 7770"/>
                              <a:gd name="T16" fmla="*/ 5743 w 7355"/>
                              <a:gd name="T17" fmla="*/ 130 h 7770"/>
                              <a:gd name="T18" fmla="*/ 5712 w 7355"/>
                              <a:gd name="T19" fmla="*/ 99 h 7770"/>
                              <a:gd name="T20" fmla="*/ 5681 w 7355"/>
                              <a:gd name="T21" fmla="*/ 69 h 7770"/>
                              <a:gd name="T22" fmla="*/ 5652 w 7355"/>
                              <a:gd name="T23" fmla="*/ 43 h 7770"/>
                              <a:gd name="T24" fmla="*/ 5628 w 7355"/>
                              <a:gd name="T25" fmla="*/ 24 h 7770"/>
                              <a:gd name="T26" fmla="*/ 5607 w 7355"/>
                              <a:gd name="T27" fmla="*/ 10 h 7770"/>
                              <a:gd name="T28" fmla="*/ 5582 w 7355"/>
                              <a:gd name="T29" fmla="*/ 0 h 7770"/>
                              <a:gd name="T30" fmla="*/ 5562 w 7355"/>
                              <a:gd name="T31" fmla="*/ 0 h 7770"/>
                              <a:gd name="T32" fmla="*/ 4590 w 7355"/>
                              <a:gd name="T33" fmla="*/ 969 h 7770"/>
                              <a:gd name="T34" fmla="*/ 4587 w 7355"/>
                              <a:gd name="T35" fmla="*/ 985 h 7770"/>
                              <a:gd name="T36" fmla="*/ 4590 w 7355"/>
                              <a:gd name="T37" fmla="*/ 1006 h 7770"/>
                              <a:gd name="T38" fmla="*/ 4604 w 7355"/>
                              <a:gd name="T39" fmla="*/ 1030 h 7770"/>
                              <a:gd name="T40" fmla="*/ 4620 w 7355"/>
                              <a:gd name="T41" fmla="*/ 1053 h 7770"/>
                              <a:gd name="T42" fmla="*/ 4642 w 7355"/>
                              <a:gd name="T43" fmla="*/ 1079 h 7770"/>
                              <a:gd name="T44" fmla="*/ 4669 w 7355"/>
                              <a:gd name="T45" fmla="*/ 1110 h 7770"/>
                              <a:gd name="T46" fmla="*/ 4701 w 7355"/>
                              <a:gd name="T47" fmla="*/ 1142 h 7770"/>
                              <a:gd name="T48" fmla="*/ 4731 w 7355"/>
                              <a:gd name="T49" fmla="*/ 1169 h 7770"/>
                              <a:gd name="T50" fmla="*/ 4757 w 7355"/>
                              <a:gd name="T51" fmla="*/ 1190 h 7770"/>
                              <a:gd name="T52" fmla="*/ 4779 w 7355"/>
                              <a:gd name="T53" fmla="*/ 1205 h 7770"/>
                              <a:gd name="T54" fmla="*/ 4812 w 7355"/>
                              <a:gd name="T55" fmla="*/ 1221 h 7770"/>
                              <a:gd name="T56" fmla="*/ 4832 w 7355"/>
                              <a:gd name="T57" fmla="*/ 1222 h 7770"/>
                              <a:gd name="T58" fmla="*/ 4839 w 7355"/>
                              <a:gd name="T59" fmla="*/ 1218 h 7770"/>
                              <a:gd name="T60" fmla="*/ 7156 w 7355"/>
                              <a:gd name="T61" fmla="*/ 2753 h 7770"/>
                              <a:gd name="T62" fmla="*/ 7176 w 7355"/>
                              <a:gd name="T63" fmla="*/ 2764 h 7770"/>
                              <a:gd name="T64" fmla="*/ 7195 w 7355"/>
                              <a:gd name="T65" fmla="*/ 2768 h 7770"/>
                              <a:gd name="T66" fmla="*/ 7216 w 7355"/>
                              <a:gd name="T67" fmla="*/ 2762 h 7770"/>
                              <a:gd name="T68" fmla="*/ 7236 w 7355"/>
                              <a:gd name="T69" fmla="*/ 2753 h 7770"/>
                              <a:gd name="T70" fmla="*/ 7257 w 7355"/>
                              <a:gd name="T71" fmla="*/ 2740 h 7770"/>
                              <a:gd name="T72" fmla="*/ 7281 w 7355"/>
                              <a:gd name="T73" fmla="*/ 2720 h 7770"/>
                              <a:gd name="T74" fmla="*/ 7306 w 7355"/>
                              <a:gd name="T75" fmla="*/ 2694 h 7770"/>
                              <a:gd name="T76" fmla="*/ 7327 w 7355"/>
                              <a:gd name="T77" fmla="*/ 2670 h 7770"/>
                              <a:gd name="T78" fmla="*/ 7341 w 7355"/>
                              <a:gd name="T79" fmla="*/ 2649 h 7770"/>
                              <a:gd name="T80" fmla="*/ 7348 w 7355"/>
                              <a:gd name="T81" fmla="*/ 2629 h 7770"/>
                              <a:gd name="T82" fmla="*/ 7354 w 7355"/>
                              <a:gd name="T83" fmla="*/ 2609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7354" y="2609"/>
                                </a:moveTo>
                                <a:lnTo>
                                  <a:pt x="7354" y="2600"/>
                                </a:lnTo>
                                <a:lnTo>
                                  <a:pt x="7346" y="2580"/>
                                </a:lnTo>
                                <a:lnTo>
                                  <a:pt x="7339" y="2570"/>
                                </a:lnTo>
                                <a:lnTo>
                                  <a:pt x="5596" y="827"/>
                                </a:lnTo>
                                <a:lnTo>
                                  <a:pt x="5413" y="644"/>
                                </a:lnTo>
                                <a:lnTo>
                                  <a:pt x="5805" y="253"/>
                                </a:lnTo>
                                <a:lnTo>
                                  <a:pt x="5808" y="246"/>
                                </a:lnTo>
                                <a:lnTo>
                                  <a:pt x="5808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5" y="215"/>
                                </a:lnTo>
                                <a:lnTo>
                                  <a:pt x="5798" y="201"/>
                                </a:lnTo>
                                <a:lnTo>
                                  <a:pt x="5793" y="192"/>
                                </a:lnTo>
                                <a:lnTo>
                                  <a:pt x="5786" y="181"/>
                                </a:lnTo>
                                <a:lnTo>
                                  <a:pt x="5777" y="170"/>
                                </a:lnTo>
                                <a:lnTo>
                                  <a:pt x="5767" y="157"/>
                                </a:lnTo>
                                <a:lnTo>
                                  <a:pt x="5755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8" y="115"/>
                                </a:lnTo>
                                <a:lnTo>
                                  <a:pt x="5712" y="99"/>
                                </a:lnTo>
                                <a:lnTo>
                                  <a:pt x="5696" y="83"/>
                                </a:lnTo>
                                <a:lnTo>
                                  <a:pt x="5681" y="69"/>
                                </a:lnTo>
                                <a:lnTo>
                                  <a:pt x="5666" y="55"/>
                                </a:lnTo>
                                <a:lnTo>
                                  <a:pt x="5652" y="43"/>
                                </a:lnTo>
                                <a:lnTo>
                                  <a:pt x="5640" y="33"/>
                                </a:lnTo>
                                <a:lnTo>
                                  <a:pt x="5628" y="24"/>
                                </a:lnTo>
                                <a:lnTo>
                                  <a:pt x="5617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3" y="3"/>
                                </a:lnTo>
                                <a:lnTo>
                                  <a:pt x="5582" y="0"/>
                                </a:lnTo>
                                <a:lnTo>
                                  <a:pt x="5573" y="0"/>
                                </a:lnTo>
                                <a:lnTo>
                                  <a:pt x="5562" y="0"/>
                                </a:lnTo>
                                <a:lnTo>
                                  <a:pt x="5555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6" y="976"/>
                                </a:lnTo>
                                <a:lnTo>
                                  <a:pt x="4587" y="985"/>
                                </a:lnTo>
                                <a:lnTo>
                                  <a:pt x="4587" y="996"/>
                                </a:lnTo>
                                <a:lnTo>
                                  <a:pt x="4590" y="1006"/>
                                </a:lnTo>
                                <a:lnTo>
                                  <a:pt x="4597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1" y="1041"/>
                                </a:lnTo>
                                <a:lnTo>
                                  <a:pt x="4620" y="1053"/>
                                </a:lnTo>
                                <a:lnTo>
                                  <a:pt x="4630" y="1065"/>
                                </a:lnTo>
                                <a:lnTo>
                                  <a:pt x="4642" y="1079"/>
                                </a:lnTo>
                                <a:lnTo>
                                  <a:pt x="4655" y="1094"/>
                                </a:lnTo>
                                <a:lnTo>
                                  <a:pt x="4669" y="1110"/>
                                </a:lnTo>
                                <a:lnTo>
                                  <a:pt x="4685" y="1126"/>
                                </a:lnTo>
                                <a:lnTo>
                                  <a:pt x="4701" y="1142"/>
                                </a:lnTo>
                                <a:lnTo>
                                  <a:pt x="4717" y="1156"/>
                                </a:lnTo>
                                <a:lnTo>
                                  <a:pt x="4731" y="1169"/>
                                </a:lnTo>
                                <a:lnTo>
                                  <a:pt x="4745" y="1179"/>
                                </a:lnTo>
                                <a:lnTo>
                                  <a:pt x="4757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79" y="1205"/>
                                </a:lnTo>
                                <a:lnTo>
                                  <a:pt x="4802" y="1218"/>
                                </a:lnTo>
                                <a:lnTo>
                                  <a:pt x="4812" y="1221"/>
                                </a:lnTo>
                                <a:lnTo>
                                  <a:pt x="4823" y="1221"/>
                                </a:lnTo>
                                <a:lnTo>
                                  <a:pt x="4832" y="1222"/>
                                </a:lnTo>
                                <a:lnTo>
                                  <a:pt x="4834" y="1221"/>
                                </a:lnTo>
                                <a:lnTo>
                                  <a:pt x="4839" y="1218"/>
                                </a:lnTo>
                                <a:lnTo>
                                  <a:pt x="5231" y="827"/>
                                </a:lnTo>
                                <a:lnTo>
                                  <a:pt x="7156" y="2753"/>
                                </a:lnTo>
                                <a:lnTo>
                                  <a:pt x="7166" y="2760"/>
                                </a:lnTo>
                                <a:lnTo>
                                  <a:pt x="7176" y="2764"/>
                                </a:lnTo>
                                <a:lnTo>
                                  <a:pt x="7186" y="2767"/>
                                </a:lnTo>
                                <a:lnTo>
                                  <a:pt x="7195" y="2768"/>
                                </a:lnTo>
                                <a:lnTo>
                                  <a:pt x="7206" y="2764"/>
                                </a:lnTo>
                                <a:lnTo>
                                  <a:pt x="7216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6" y="2753"/>
                                </a:lnTo>
                                <a:lnTo>
                                  <a:pt x="7247" y="2748"/>
                                </a:lnTo>
                                <a:lnTo>
                                  <a:pt x="7257" y="2740"/>
                                </a:lnTo>
                                <a:lnTo>
                                  <a:pt x="7269" y="2730"/>
                                </a:lnTo>
                                <a:lnTo>
                                  <a:pt x="7281" y="2720"/>
                                </a:lnTo>
                                <a:lnTo>
                                  <a:pt x="7294" y="2707"/>
                                </a:lnTo>
                                <a:lnTo>
                                  <a:pt x="7306" y="2694"/>
                                </a:lnTo>
                                <a:lnTo>
                                  <a:pt x="7317" y="2682"/>
                                </a:lnTo>
                                <a:lnTo>
                                  <a:pt x="7327" y="2670"/>
                                </a:lnTo>
                                <a:lnTo>
                                  <a:pt x="7335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5" y="2639"/>
                                </a:lnTo>
                                <a:lnTo>
                                  <a:pt x="7348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4" y="2609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93.25pt;margin-top:166pt;width:367.75pt;height:388.5pt;z-index:-251646976;mso-position-horizontal-relative:page" coordsize="7355,7770" coordorigin="1865,1132" o:spid="_x0000_s1026" o:allowincell="f" w14:anchorId="24A64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">
                <v:shape id="Freeform 22" style="position:absolute;left:1865;top:1132;width:7355;height:7770;visibility:visible;mso-wrap-style:square;v-text-anchor:top" coordsize="7355,7770" o:spid="_x0000_s1027" fillcolor="#c1c1c1" stroked="f" path="m2785,6836r-9,-88l2759,6658r-18,-66l2719,6525r-27,-68l2660,6387r-36,-71l2582,6244r-46,-74l2497,6112r-25,-35l2472,6776r-3,77l2456,6926r-24,72l2396,7067r-48,67l2288,7201r-188,188l379,5668,565,5482r71,-63l709,5369r75,-36l861,5313r78,-8l1019,5306r83,12l1186,5340r69,24l1325,5395r70,36l1467,5472r72,48l1600,5565r60,47l1721,5662r60,52l1841,5769r60,59l1964,5891r59,63l2078,6015r51,60l2177,6134r44,57l2261,6247r51,77l2355,6400r37,73l2421,6544r24,69l2464,6696r8,80l2472,6077r-16,-24l2411,5994r-48,-60l2313,5873r-54,-61l2203,5750r-59,-63l2081,5624r-62,-61l1957,5505r-62,-55l1834,5398r-61,-50l1716,5305r-4,-3l1651,5259r-60,-41l1511,5169r-78,-43l1355,5088r-77,-32l1201,5029r-75,-23l1038,4988r-86,-9l868,4978r-82,7l706,5000r-65,19l577,5046r-63,35l452,5122r-61,49l331,5227,20,5538r-10,14l3,5568,,5588r,22l7,5636r14,28l42,5694r30,32l2044,7698r32,29l2106,7748r27,14l2158,7768r23,1l2201,7767r17,-7l2231,7749r291,-290l2578,7399r8,-10l2627,7339r42,-62l2704,7214r29,-64l2755,7085r19,-80l2784,6922r1,-8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D48EA&#10;AADbAAAADwAAAGRycy9kb3ducmV2LnhtbERPTWsCMRC9F/ofwhS8FM1Wa7GrUYqwol6k6sXbsJkm&#10;i5vJsom6/ntzEHp8vO/ZonO1uFIbKs8KPgYZCOLS64qNguOh6E9AhIissfZMCu4UYDF/fZlhrv2N&#10;f+m6j0akEA45KrAxNrmUobTkMAx8Q5y4P986jAm2RuoWbync1XKYZV/SYcWpwWJDS0vleX9xCj5X&#10;p5OJGyyK760ZD995l1m3U6r31v1MQUTq4r/46V5rBaO0Pn1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iw+PBAAAA2wAAAA8AAAAAAAAAAAAAAAAAmAIAAGRycy9kb3du&#10;cmV2LnhtbFBLBQYAAAAABAAEAPUAAACGAwAAAAA=&#10;">
                  <v:fill opacity="32896f"/>
                  <v:path arrowok="t" o:connecttype="custom" o:connectlocs="2776,6748;2741,6592;2692,6457;2624,6316;2536,6170;2472,6077;2469,6853;2432,6998;2348,7134;2100,7389;565,5482;709,5369;861,5313;1019,5306;1186,5340;1325,5395;1467,5472;1600,5565;1721,5662;1841,5769;1964,5891;2078,6015;2177,6134;2261,6247;2355,6400;2421,6544;2464,6696;2472,6077;2411,5994;2313,5873;2203,5750;2081,5624;1957,5505;1834,5398;1716,5305;1651,5259;1511,5169;1355,5088;1201,5029;1038,4988;868,4978;706,5000;577,5046;452,5122;331,5227;10,5552;0,5588;7,5636;42,5694;2044,7698;2106,7748;2158,7768;2201,7767;2231,7749;2578,7399;2627,7339;2704,7214;2755,7085;2784,6922" o:connectangles="0,0,0,0,0,0,0,0,0,0,0,0,0,0,0,0,0,0,0,0,0,0,0,0,0,0,0,0,0,0,0,0,0,0,0,0,0,0,0,0,0,0,0,0,0,0,0,0,0,0,0,0,0,0,0,0,0,0,0"/>
                </v:shape>
                <v:shape id="Freeform 23" style="position:absolute;left:1865;top:1132;width:7355;height:7770;visibility:visible;mso-wrap-style:square;v-text-anchor:top" coordsize="7355,7770" o:spid="_x0000_s1028" fillcolor="#c1c1c1" stroked="f" path="m4398,5565r-1,-9l4388,5538r-8,-9l4372,5520r-8,-7l4354,5505r-12,-10l4328,5485r-17,-11l4224,5419,3699,5106r-53,-32l3562,5024r-49,-28l3421,4947r-43,-22l3337,4906r-40,-17l3258,4874r-37,-13l3186,4851r-35,-8l3126,4838r-9,-1l3086,4833r-31,l3025,4834r-29,4l3008,4791r8,-48l3020,4694r2,-49l3020,4596r-7,-50l3003,4495r-15,-51l2969,4393r-22,-52l2919,4288r-33,-54l2849,4181r-43,-54l2759,4073r-11,-11l2748,4660r-4,41l2734,4742r-15,40l2698,4821r-27,38l2638,4896r-178,178l1714,4329r154,-154l1895,4150r24,-23l1941,4108r21,-15l1981,4079r19,-11l2019,4058r19,-8l2100,4034r62,-5l2224,4037r63,20l2350,4089r64,41l2479,4181r65,61l2582,4282r35,41l2648,4364r28,42l2700,4449r19,43l2733,4534r9,42l2748,4619r,41l2748,4062r-31,-33l2706,4018r-58,-55l2591,3913r-58,-45l2476,3828r-58,-34l2361,3765r-58,-23l2246,3723r-57,-14l2133,3702r-56,-2l2022,3703r-54,10l1915,3728r-52,21l1811,3775r-16,11l1777,3799r-38,27l1720,3843r-22,20l1674,3885r-25,24l1357,4201r-10,14l1340,4231r-3,20l1337,4272r7,27l1358,4327r22,30l1409,4389,3465,6444r9,8l3494,6459r10,1l3514,6456r10,-2l3534,6450r10,-5l3555,6439r10,-8l3577,6422r12,-10l3602,6399r13,-13l3626,6374r9,-12l3643,6351r6,-10l3653,6331r4,-10l3659,6312r3,-10l3662,6292r-4,-10l3655,6272r-8,-10l2697,5312r122,-122l2851,5162r33,-23l2919,5122r36,-10l2994,5107r39,-1l3074,5110r42,8l3161,5130r46,16l3254,5165r48,24l3352,5215r51,29l3457,5274r55,33l4171,5710r12,6l4194,5722r10,4l4215,5731r13,1l4240,5730r11,-1l4261,5725r10,-5l4281,5714r10,-9l4303,5696r13,-11l4329,5672r15,-15l4356,5643r11,-13l4376,5618r8,-11l4389,5597r4,-9l4396,5578r2,-1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meMQA&#10;AADbAAAADwAAAGRycy9kb3ducmV2LnhtbESPQWsCMRSE74L/ITyhl1KzWpW6GqUUtlQvi7YXb4/N&#10;M1ncvCybVLf/vikUPA4z8w2z3vauEVfqQu1ZwWScgSCuvK7ZKPj6LJ5eQISIrLHxTAp+KMB2Mxys&#10;Mdf+xge6HqMRCcIhRwU2xjaXMlSWHIaxb4mTd/adw5hkZ6Tu8JbgrpHTLFtIhzWnBYstvVmqLsdv&#10;p2D2fjqZuMOiWO7NfPrIZWZdqdTDqH9dgYjUx3v4v/2hFTxP4O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uZnjEAAAA2wAAAA8AAAAAAAAAAAAAAAAAmAIAAGRycy9k&#10;b3ducmV2LnhtbFBLBQYAAAAABAAEAPUAAACJAwAAAAA=&#10;">
                  <v:fill opacity="32896f"/>
                  <v:path arrowok="t" o:connecttype="custom" o:connectlocs="4388,5538;4364,5513;4328,5485;3699,5106;3513,4996;3337,4906;3221,4861;3126,4838;3055,4833;3008,4791;3022,4645;3003,4495;2947,4341;2849,4181;2748,4062;2734,4742;2671,4859;1714,4329;1919,4127;1981,4079;2038,4050;2224,4037;2414,4130;2582,4282;2676,4406;2733,4534;2748,4660;2706,4018;2533,3868;2361,3765;2189,3709;2022,3703;1863,3749;1777,3799;1698,3863;1357,4201;1337,4251;1358,4327;3465,6444;3504,6460;3534,6450;3565,6431;3602,6399;3635,6362;3653,6331;3662,6302;3655,6272;2819,5190;2919,5122;3033,5106;3161,5130;3302,5189;3457,5274;4183,5716;4215,5731;4251,5729;4281,5714;4316,5685;4356,5643;4384,5607;4396,5578" o:connectangles="0,0,0,0,0,0,0,0,0,0,0,0,0,0,0,0,0,0,0,0,0,0,0,0,0,0,0,0,0,0,0,0,0,0,0,0,0,0,0,0,0,0,0,0,0,0,0,0,0,0,0,0,0,0,0,0,0,0,0,0,0"/>
                </v:shape>
                <v:shape id="Freeform 24" style="position:absolute;left:1865;top:1132;width:7355;height:7770;visibility:visible;mso-wrap-style:square;v-text-anchor:top" coordsize="7355,7770" o:spid="_x0000_s1029" fillcolor="#c1c1c1" stroked="f" path="m5702,4273r-1,-11l5698,4252r-6,-11l5684,4230r-10,-12l5660,4207r-15,-12l5626,4182r-21,-14l5333,3995,4542,3495r,313l4065,4286,3876,3995r-28,-44l3286,3081r-87,-134l3200,2946r1342,862l4542,3495,3674,2946,3090,2574r-11,-6l3067,2562r-11,-5l3046,2554r-10,-2l3026,2552r-10,1l3006,2556r-11,4l2983,2566r-11,7l2960,2582r-13,11l2933,2606r-15,14l2886,2652r-13,13l2861,2678r-10,12l2843,2702r-7,11l2831,2724r-3,10l2825,2745r-1,10l2824,2764r2,9l2829,2784r5,10l2839,2805r6,11l2975,3019r590,933l3593,3995r846,1335l4453,5352r13,18l4478,5386r12,12l4501,5409r11,9l4523,5423r10,4l4544,5428r10,-1l4566,5423r12,-7l4590,5407r13,-10l4616,5384r15,-14l4645,5355r12,-13l4668,5329r9,-11l4683,5308r6,-10l4692,5288r1,-11l4695,5266r,-11l4689,5243r-3,-10l4681,5222r-9,-13l4295,4630r-42,-65l4533,4286r291,-291l5480,4415r14,7l5506,4427r19,8l5535,4436r11,-4l5555,4430r9,-4l5575,4420r11,-8l5597,4403r13,-12l5624,4378r15,-16l5655,4346r13,-15l5679,4318r10,-13l5696,4294r5,-10l5702,427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ZFsMA&#10;AADcAAAADwAAAGRycy9kb3ducmV2LnhtbERPS2sCMRC+F/wPYQQvRbNdWtHVKFLY0vYiPi7ehs2Y&#10;LG4myybq9t83hYK3+fies1z3rhE36kLtWcHLJANBXHlds1FwPJTjGYgQkTU2nknBDwVYrwZPSyy0&#10;v/OObvtoRArhUKACG2NbSBkqSw7DxLfEiTv7zmFMsDNSd3hP4a6ReZZNpcOaU4PFlt4tVZf91Sl4&#10;/TidTPzCspx/m7f8mbeZdVulRsN+swARqY8P8b/7U6f58x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kZFsMAAADcAAAADwAAAAAAAAAAAAAAAACYAgAAZHJzL2Rv&#10;d25yZXYueG1sUEsFBgAAAAAEAAQA9QAAAIgDAAAAAA==&#10;">
                  <v:fill opacity="32896f"/>
                  <v:path arrowok="t" o:connecttype="custom" o:connectlocs="5701,4262;5692,4241;5674,4218;5645,4195;5605,4168;4542,3495;4065,4286;3848,3951;3199,2947;4542,3808;3674,2946;3079,2568;3056,2557;3036,2552;3016,2553;2995,2560;2972,2573;2947,2593;2918,2620;2873,2665;2851,2690;2836,2713;2828,2734;2824,2755;2826,2773;2834,2794;2845,2816;3565,3952;4439,5330;4466,5370;4490,5398;4512,5418;4533,5427;4554,5427;4578,5416;4603,5397;4631,5370;4657,5342;4677,5318;4689,5298;4693,5277;4695,5255;4686,5233;4672,5209;4253,4565;4824,3995;5494,4422;5525,4435;5546,4432;5564,4426;5586,4412;5610,4391;5639,4362;5668,4331;5689,4305;5701,4284" o:connectangles="0,0,0,0,0,0,0,0,0,0,0,0,0,0,0,0,0,0,0,0,0,0,0,0,0,0,0,0,0,0,0,0,0,0,0,0,0,0,0,0,0,0,0,0,0,0,0,0,0,0,0,0,0,0,0,0"/>
                </v:shape>
                <v:shape id="Freeform 25" style="position:absolute;left:1865;top:1132;width:7355;height:7770;visibility:visible;mso-wrap-style:square;v-text-anchor:top" coordsize="7355,7770" o:spid="_x0000_s1030" fillcolor="#c1c1c1" stroked="f" path="m6100,3863r-1,-9l6094,3842r-4,-10l6085,3824,5155,2895r244,-245l5636,2414r1,-8l5637,2396r-1,-9l5633,2376r-7,-14l5621,2352r-7,-11l5606,2329r-10,-12l5585,2304r-12,-13l5559,2276r-16,-16l5526,2243r-16,-15l5495,2214r-13,-11l5470,2193r-12,-8l5448,2179r-10,-5l5427,2169r-12,-3l5406,2165r-9,2l5391,2170r-480,480l4159,1899r508,-509l4670,1384r,-10l4669,1365r-3,-11l4659,1340r-5,-10l4648,1319r-9,-12l4629,1295r-11,-13l4605,1268r-14,-15l4575,1236r-16,-15l4543,1206r-14,-13l4515,1181r-13,-10l4490,1162r-11,-7l4468,1149r-14,-7l4443,1139r-9,-1l4424,1138r-6,3l3795,1764r-11,13l3777,1794r-3,19l3775,1835r7,26l3796,1889r21,30l3846,1951,5902,4007r8,6l5920,4016r12,6l5941,4023r11,-4l5961,4016r10,-4l5982,4008r11,-6l6003,3994r12,-10l6027,3974r12,-12l6052,3949r11,-13l6073,3924r8,-10l6086,3903r5,-10l6094,3884r2,-10l6100,38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8jcIA&#10;AADcAAAADwAAAGRycy9kb3ducmV2LnhtbERPTWsCMRC9F/ofwhS8iGarbdGtUURYsb1I1Yu3YTNN&#10;lm4myybq+u+NIPQ2j/c5s0XnanGmNlSeFbwOMxDEpdcVGwWHfTGYgAgRWWPtmRRcKcBi/vw0w1z7&#10;C//QeReNSCEcclRgY2xyKUNpyWEY+oY4cb++dRgTbI3ULV5SuKvlKMs+pMOKU4PFhlaWyr/dySl4&#10;Wx+PJn5hUUy/zfuoz9vMuq1SvZdu+QkiUhf/xQ/3Rqf50zH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byNwgAAANwAAAAPAAAAAAAAAAAAAAAAAJgCAABkcnMvZG93&#10;bnJldi54bWxQSwUGAAAAAAQABAD1AAAAhwMAAAAA&#10;">
                  <v:fill opacity="32896f"/>
                  <v:path arrowok="t" o:connecttype="custom" o:connectlocs="6099,3854;6090,3832;5155,2895;5636,2414;5637,2396;5633,2376;5621,2352;5606,2329;5585,2304;5559,2276;5526,2243;5495,2214;5470,2193;5448,2179;5427,2169;5406,2165;5391,2170;4159,1899;4670,1384;4669,1365;4659,1340;4648,1319;4629,1295;4605,1268;4575,1236;4543,1206;4515,1181;4490,1162;4468,1149;4443,1139;4424,1138;3795,1764;3777,1794;3775,1835;3796,1889;3846,1951;5910,4013;5932,4022;5952,4019;5971,4012;5993,4002;6015,3984;6039,3962;6063,3936;6081,3914;6091,3893;6096,3874" o:connectangles="0,0,0,0,0,0,0,0,0,0,0,0,0,0,0,0,0,0,0,0,0,0,0,0,0,0,0,0,0,0,0,0,0,0,0,0,0,0,0,0,0,0,0,0,0,0,0"/>
                </v:shape>
                <v:shape id="Freeform 26" style="position:absolute;left:1865;top:1132;width:7355;height:7770;visibility:visible;mso-wrap-style:square;v-text-anchor:top" coordsize="7355,7770" o:spid="_x0000_s1031" fillcolor="#c1c1c1" stroked="f" path="m7354,2609r,-9l7346,2580r-7,-10l5596,827,5413,644,5805,253r3,-7l5808,235r,-9l5805,215r-7,-14l5793,192r-7,-11l5777,170r-10,-13l5755,145r-12,-15l5728,115,5712,99,5696,83,5681,69,5666,55,5652,43,5640,33r-12,-9l5617,16r-10,-6l5593,3,5582,r-9,l5562,r-7,3l4590,969r-4,7l4587,985r,11l4590,1006r7,13l4604,1030r7,11l4620,1053r10,12l4642,1079r13,15l4669,1110r16,16l4701,1142r16,14l4731,1169r14,10l4757,1190r12,8l4779,1205r23,13l4812,1221r11,l4832,1222r2,-1l4839,1218,5231,827,7156,2753r10,7l7176,2764r10,3l7195,2768r11,-4l7216,2762r10,-4l7236,2753r11,-5l7257,2740r12,-10l7281,2720r13,-13l7306,2694r11,-12l7327,2670r8,-10l7341,2649r4,-10l7348,2629r3,-9l7354,260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k+cMA&#10;AADcAAAADwAAAGRycy9kb3ducmV2LnhtbERPTWsCMRC9C/6HMEIv0s0qKnVrFClsab1ItZe9DZsx&#10;WdxMlk2q23/fFAq9zeN9zmY3uFbcqA+NZwWzLAdBXHvdsFHweS4fn0CEiKyx9UwKvinAbjsebbDQ&#10;/s4fdDtFI1IIhwIV2Bi7QspQW3IYMt8RJ+7ie4cxwd5I3eM9hbtWzvN8JR02nBosdvRiqb6evpyC&#10;xWtVmfiOZbk+mOV8ysfcuqNSD5Nh/wwi0hD/xX/uN53mrxfw+0y6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wk+cMAAADcAAAADwAAAAAAAAAAAAAAAACYAgAAZHJzL2Rv&#10;d25yZXYueG1sUEsFBgAAAAAEAAQA9QAAAIgDAAAAAA==&#10;">
                  <v:fill opacity="32896f"/>
                  <v:path arrowok="t" o:connecttype="custom" o:connectlocs="7354,2600;7339,2570;5413,644;5808,246;5808,226;5798,201;5786,181;5767,157;5743,130;5712,99;5681,69;5652,43;5628,24;5607,10;5582,0;5562,0;4590,969;4587,985;4590,1006;4604,1030;4620,1053;4642,1079;4669,1110;4701,1142;4731,1169;4757,1190;4779,1205;4812,1221;4832,1222;4839,1218;7156,2753;7176,2764;7195,2768;7216,2762;7236,2753;7257,2740;7281,2720;7306,2694;7327,2670;7341,2649;7348,2629;7354,260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640A6" w:rsidR="00B640A6">
        <w:rPr>
          <w:color w:val="3E3E3E"/>
          <w:sz w:val="22"/>
          <w:szCs w:val="22"/>
          <w:lang w:val="cy-GB"/>
        </w:rPr>
        <w:t>Dylai pob cynnig gydymffurfio â CCA y Cyngor a pholisïau tai fforddiadwy perthnasol eraill.</w:t>
      </w:r>
      <w:r w:rsidRPr="00B640A6" w:rsidR="00B640A6">
        <w:rPr>
          <w:color w:val="3E3E3E"/>
          <w:sz w:val="22"/>
          <w:szCs w:val="22"/>
        </w:rPr>
        <w:t xml:space="preserve"> </w:t>
      </w:r>
      <w:r w:rsidRPr="00B640A6" w:rsidR="00B640A6">
        <w:rPr>
          <w:color w:val="3E3E3E"/>
          <w:sz w:val="22"/>
          <w:szCs w:val="22"/>
          <w:lang w:val="cy-GB"/>
        </w:rPr>
        <w:t>Byddant yna’n cael eu hystyried yn erbyn meini prawf y prosiect swm gohiriedig.</w:t>
      </w:r>
      <w:r w:rsidRPr="00B640A6" w:rsidR="00B640A6">
        <w:rPr>
          <w:color w:val="3E3E3E"/>
          <w:sz w:val="22"/>
          <w:szCs w:val="22"/>
        </w:rPr>
        <w:t xml:space="preserve"> </w:t>
      </w:r>
      <w:r w:rsidRPr="00294530" w:rsidR="00294530">
        <w:rPr>
          <w:color w:val="3E3E3E"/>
          <w:sz w:val="22"/>
          <w:szCs w:val="22"/>
          <w:lang w:val="cy-GB"/>
        </w:rPr>
        <w:t>Lle mae dau gynnig yn cystadlu, penderfynir ar flaenoriaeth drwy ddefnyddio'r matrics blaenoriaethu (gweler atodiad dau).</w:t>
      </w:r>
    </w:p>
    <w:p w:rsidRPr="00294530" w:rsidR="00294530" w:rsidP="00294530" w:rsidRDefault="00294530">
      <w:pPr>
        <w:pStyle w:val="ListParagraph"/>
        <w:numPr>
          <w:ilvl w:val="1"/>
          <w:numId w:val="3"/>
        </w:numPr>
        <w:tabs>
          <w:tab w:val="left" w:pos="840"/>
        </w:tabs>
        <w:kinsoku w:val="0"/>
        <w:overflowPunct w:val="0"/>
        <w:spacing w:before="160" w:line="259" w:lineRule="auto"/>
        <w:ind w:left="119" w:right="295" w:firstLine="0"/>
        <w:rPr>
          <w:color w:val="3E3E3E"/>
          <w:sz w:val="22"/>
          <w:szCs w:val="22"/>
        </w:rPr>
      </w:pPr>
      <w:r w:rsidRPr="00294530">
        <w:rPr>
          <w:color w:val="3E3E3E"/>
          <w:sz w:val="22"/>
          <w:szCs w:val="22"/>
          <w:lang w:val="cy-GB"/>
        </w:rPr>
        <w:t>Ar ôl cael yr holl wybodaeth berthnasol, bydd y Swyddog Strategaeth a Datblygu Tai yn cadarnhau dros dro i’r cynigydd o fewn 21 diwrnod, a yw’r cynllun yn bodloni’r meini prawf cymhwyso fel yr amlinellir uchod.</w:t>
      </w:r>
      <w:r w:rsidRPr="00294530">
        <w:rPr>
          <w:color w:val="3E3E3E"/>
          <w:sz w:val="22"/>
          <w:szCs w:val="22"/>
        </w:rPr>
        <w:t xml:space="preserve"> </w:t>
      </w:r>
      <w:r w:rsidRPr="00294530">
        <w:rPr>
          <w:color w:val="3E3E3E"/>
          <w:sz w:val="22"/>
          <w:szCs w:val="22"/>
          <w:lang w:val="cy-GB"/>
        </w:rPr>
        <w:t>Bydd cynigion yna’n cael eu hystyried gan y</w:t>
      </w:r>
      <w:r w:rsidR="004A728D">
        <w:rPr>
          <w:color w:val="3E3E3E"/>
          <w:sz w:val="22"/>
          <w:szCs w:val="22"/>
          <w:lang w:val="cy-GB"/>
        </w:rPr>
        <w:t xml:space="preserve"> Pennaeth Cynllunio a Gwarchod y</w:t>
      </w:r>
      <w:r w:rsidRPr="00294530">
        <w:rPr>
          <w:color w:val="3E3E3E"/>
          <w:sz w:val="22"/>
          <w:szCs w:val="22"/>
          <w:lang w:val="cy-GB"/>
        </w:rPr>
        <w:t xml:space="preserve"> Cyhoedd / Aelod Arweiniol Priffyrdd, Cynllunio a Theithio Cynaliadwy, a Grŵp Darparu Strategaeth Tai (neu gyfwerth), ar gyfer eu sylwadau ac arsylwadau.</w:t>
      </w:r>
      <w:r w:rsidRPr="00294530">
        <w:rPr>
          <w:color w:val="3E3E3E"/>
          <w:sz w:val="22"/>
          <w:szCs w:val="22"/>
        </w:rPr>
        <w:t xml:space="preserve"> </w:t>
      </w:r>
      <w:r w:rsidRPr="00294530">
        <w:rPr>
          <w:color w:val="3E3E3E"/>
          <w:sz w:val="22"/>
          <w:szCs w:val="22"/>
          <w:lang w:val="cy-GB"/>
        </w:rPr>
        <w:t xml:space="preserve">Os yw hyn y tu allan i’r cylch cyfarfod arferol, gofynnir am </w:t>
      </w:r>
      <w:r w:rsidR="004A728D">
        <w:rPr>
          <w:color w:val="3E3E3E"/>
          <w:sz w:val="22"/>
          <w:szCs w:val="22"/>
          <w:lang w:val="cy-GB"/>
        </w:rPr>
        <w:t xml:space="preserve">sylwadau’n </w:t>
      </w:r>
      <w:r w:rsidRPr="00294530">
        <w:rPr>
          <w:color w:val="3E3E3E"/>
          <w:sz w:val="22"/>
          <w:szCs w:val="22"/>
          <w:lang w:val="cy-GB"/>
        </w:rPr>
        <w:t>electronig.</w:t>
      </w:r>
    </w:p>
    <w:p w:rsidRPr="00294530" w:rsidR="00294530" w:rsidP="00294530" w:rsidRDefault="00294530">
      <w:pPr>
        <w:pStyle w:val="ListParagraph"/>
        <w:numPr>
          <w:ilvl w:val="1"/>
          <w:numId w:val="3"/>
        </w:numPr>
        <w:tabs>
          <w:tab w:val="left" w:pos="840"/>
        </w:tabs>
        <w:kinsoku w:val="0"/>
        <w:overflowPunct w:val="0"/>
        <w:spacing w:before="158" w:line="259" w:lineRule="auto"/>
        <w:ind w:left="119" w:right="296" w:firstLine="0"/>
        <w:rPr>
          <w:color w:val="3E3E3E"/>
          <w:sz w:val="22"/>
          <w:szCs w:val="22"/>
        </w:rPr>
      </w:pPr>
      <w:r w:rsidRPr="00294530">
        <w:rPr>
          <w:color w:val="3E3E3E"/>
          <w:sz w:val="22"/>
          <w:szCs w:val="22"/>
          <w:lang w:val="cy-GB"/>
        </w:rPr>
        <w:t>Ar ôl ymgynghori â’r Grŵp Darparu Strategaeth Tai (neu gyfwerth), bydd y Swyddog Strategaeth a Datblygu Tai yn cylchredeg y cynigion cymwys, ac argymhellion, i’r Aelod(au) lleol, a fydd yn cael 28 diwrnod i gyflwyno eu sylwadau ar unrhyw gynllun arfaethedig.</w:t>
      </w:r>
    </w:p>
    <w:p w:rsidRPr="00294530" w:rsidR="00294530" w:rsidP="00294530" w:rsidRDefault="00294530">
      <w:pPr>
        <w:pStyle w:val="ListParagraph"/>
        <w:numPr>
          <w:ilvl w:val="1"/>
          <w:numId w:val="3"/>
        </w:numPr>
        <w:tabs>
          <w:tab w:val="left" w:pos="840"/>
        </w:tabs>
        <w:kinsoku w:val="0"/>
        <w:overflowPunct w:val="0"/>
        <w:spacing w:before="159" w:line="259" w:lineRule="auto"/>
        <w:ind w:left="119" w:right="295" w:firstLine="0"/>
        <w:rPr>
          <w:color w:val="3E3E3E"/>
          <w:spacing w:val="-3"/>
          <w:sz w:val="22"/>
          <w:szCs w:val="22"/>
        </w:rPr>
      </w:pPr>
      <w:r w:rsidRPr="00294530">
        <w:rPr>
          <w:color w:val="3E3E3E"/>
          <w:sz w:val="22"/>
          <w:szCs w:val="22"/>
          <w:lang w:val="cy-GB"/>
        </w:rPr>
        <w:t>Lle mae safbwyntiau croes i’w gilydd ynghylch unrhyw gynnig, gall fod yn hanfodol i'r Swyddog Strategaeth a Datblygu Tai gynnull cyfarfod o’r partïon addas a restrir uchod, a’r Pennaeth Cynllunio a Gwarchod y Cyhoedd, i archwilio'r cynnig mewn mwy o fanylder.</w:t>
      </w:r>
      <w:r w:rsidRPr="00294530">
        <w:rPr>
          <w:color w:val="3E3E3E"/>
          <w:spacing w:val="-3"/>
          <w:sz w:val="22"/>
          <w:szCs w:val="22"/>
        </w:rPr>
        <w:t xml:space="preserve"> </w:t>
      </w:r>
      <w:r w:rsidRPr="00294530">
        <w:rPr>
          <w:color w:val="3E3E3E"/>
          <w:sz w:val="22"/>
          <w:szCs w:val="22"/>
          <w:lang w:val="cy-GB"/>
        </w:rPr>
        <w:t>Pe na bai cytundeb unfrydol ynghylch sut y dylid gwario swm penodol, yna'r Pennaeth Cynllunio a Gwarchod y Cyhoedd fydd â’r penderfyniad terfynol.</w:t>
      </w:r>
    </w:p>
    <w:p w:rsidRPr="00294530" w:rsidR="00294530" w:rsidP="00294530" w:rsidRDefault="00294530">
      <w:pPr>
        <w:pStyle w:val="ListParagraph"/>
        <w:numPr>
          <w:ilvl w:val="1"/>
          <w:numId w:val="3"/>
        </w:numPr>
        <w:tabs>
          <w:tab w:val="left" w:pos="839"/>
        </w:tabs>
        <w:kinsoku w:val="0"/>
        <w:overflowPunct w:val="0"/>
        <w:spacing w:before="157" w:line="259" w:lineRule="auto"/>
        <w:ind w:left="118" w:right="296" w:firstLine="0"/>
        <w:rPr>
          <w:color w:val="3E3E3E"/>
          <w:sz w:val="22"/>
          <w:szCs w:val="22"/>
        </w:rPr>
      </w:pPr>
      <w:r w:rsidRPr="00294530">
        <w:rPr>
          <w:color w:val="3E3E3E"/>
          <w:sz w:val="22"/>
          <w:szCs w:val="22"/>
          <w:lang w:val="cy-GB"/>
        </w:rPr>
        <w:t>Lle mae ymgeisydd wedi gwneud cais amlinellol sydd wedi’i gymeradwyo, bydd amserlen gytûn yn cael ei rhoi yn ei lle ar gyfer cyflwyno’r cais manwl.</w:t>
      </w:r>
      <w:r w:rsidRPr="00294530">
        <w:rPr>
          <w:color w:val="3E3E3E"/>
          <w:sz w:val="22"/>
          <w:szCs w:val="22"/>
        </w:rPr>
        <w:t xml:space="preserve"> </w:t>
      </w:r>
      <w:r w:rsidRPr="00294530">
        <w:rPr>
          <w:color w:val="3E3E3E"/>
          <w:sz w:val="22"/>
          <w:szCs w:val="22"/>
          <w:lang w:val="cy-GB"/>
        </w:rPr>
        <w:t>Bydd unrhyw gais manwl yn destun y broses ymgynghori uchod.</w:t>
      </w:r>
    </w:p>
    <w:p w:rsidRPr="00294530" w:rsidR="00294530" w:rsidP="00294530" w:rsidRDefault="00294530">
      <w:pPr>
        <w:pStyle w:val="ListParagraph"/>
        <w:numPr>
          <w:ilvl w:val="1"/>
          <w:numId w:val="3"/>
        </w:numPr>
        <w:tabs>
          <w:tab w:val="left" w:pos="839"/>
        </w:tabs>
        <w:kinsoku w:val="0"/>
        <w:overflowPunct w:val="0"/>
        <w:spacing w:before="160" w:line="259" w:lineRule="auto"/>
        <w:ind w:left="118" w:right="295" w:firstLine="0"/>
        <w:rPr>
          <w:color w:val="3E3E3E"/>
          <w:sz w:val="22"/>
          <w:szCs w:val="22"/>
        </w:rPr>
      </w:pPr>
      <w:r w:rsidRPr="00294530">
        <w:rPr>
          <w:color w:val="3E3E3E"/>
          <w:sz w:val="22"/>
          <w:szCs w:val="22"/>
          <w:lang w:val="cy-GB"/>
        </w:rPr>
        <w:t>Bydd dyfarnu cyllid yn gyfyngedig i amser.</w:t>
      </w:r>
      <w:r w:rsidRPr="00294530">
        <w:rPr>
          <w:color w:val="3E3E3E"/>
          <w:sz w:val="22"/>
          <w:szCs w:val="22"/>
        </w:rPr>
        <w:t xml:space="preserve"> </w:t>
      </w:r>
      <w:r w:rsidRPr="00294530">
        <w:rPr>
          <w:color w:val="3E3E3E"/>
          <w:sz w:val="22"/>
          <w:szCs w:val="22"/>
          <w:lang w:val="cy-GB"/>
        </w:rPr>
        <w:t xml:space="preserve">Yn ychwanegol at </w:t>
      </w:r>
      <w:r w:rsidR="004A728D">
        <w:rPr>
          <w:color w:val="3E3E3E"/>
          <w:sz w:val="22"/>
          <w:szCs w:val="22"/>
          <w:lang w:val="cy-GB"/>
        </w:rPr>
        <w:t xml:space="preserve">hynny bydd </w:t>
      </w:r>
      <w:r w:rsidRPr="00294530">
        <w:rPr>
          <w:color w:val="3E3E3E"/>
          <w:sz w:val="22"/>
          <w:szCs w:val="22"/>
          <w:lang w:val="cy-GB"/>
        </w:rPr>
        <w:t>y Pennaeth Cynllunio a Gwarchod y Cyhoedd, mewn ymgynghoriad â’r Swydd</w:t>
      </w:r>
      <w:r w:rsidR="004A728D">
        <w:rPr>
          <w:color w:val="3E3E3E"/>
          <w:sz w:val="22"/>
          <w:szCs w:val="22"/>
          <w:lang w:val="cy-GB"/>
        </w:rPr>
        <w:t>og Strategaeth a Datblygu Tai, yn c</w:t>
      </w:r>
      <w:r w:rsidRPr="00294530">
        <w:rPr>
          <w:color w:val="3E3E3E"/>
          <w:sz w:val="22"/>
          <w:szCs w:val="22"/>
          <w:lang w:val="cy-GB"/>
        </w:rPr>
        <w:t>adw’r hawl i dynnu cyllid yn ôl ar gyfer cynlluniau</w:t>
      </w:r>
      <w:r w:rsidR="004A728D">
        <w:rPr>
          <w:color w:val="3E3E3E"/>
          <w:sz w:val="22"/>
          <w:szCs w:val="22"/>
          <w:lang w:val="cy-GB"/>
        </w:rPr>
        <w:t xml:space="preserve"> cymeradwy oherwydd</w:t>
      </w:r>
      <w:r w:rsidRPr="00294530">
        <w:rPr>
          <w:color w:val="3E3E3E"/>
          <w:sz w:val="22"/>
          <w:szCs w:val="22"/>
          <w:lang w:val="cy-GB"/>
        </w:rPr>
        <w:t>:</w:t>
      </w:r>
    </w:p>
    <w:p w:rsidRPr="00170DC8" w:rsidR="00170DC8" w:rsidP="00170DC8" w:rsidRDefault="00170DC8">
      <w:pPr>
        <w:pStyle w:val="ListParagraph"/>
        <w:numPr>
          <w:ilvl w:val="2"/>
          <w:numId w:val="3"/>
        </w:numPr>
        <w:tabs>
          <w:tab w:val="left" w:pos="1559"/>
        </w:tabs>
        <w:kinsoku w:val="0"/>
        <w:overflowPunct w:val="0"/>
        <w:spacing w:before="159" w:line="259" w:lineRule="auto"/>
        <w:ind w:left="838" w:right="296" w:firstLine="0"/>
        <w:rPr>
          <w:color w:val="3E3E3E"/>
          <w:sz w:val="22"/>
          <w:szCs w:val="22"/>
        </w:rPr>
      </w:pPr>
      <w:r w:rsidRPr="00170DC8">
        <w:rPr>
          <w:color w:val="3E3E3E"/>
          <w:sz w:val="22"/>
          <w:szCs w:val="22"/>
          <w:lang w:val="cy-GB"/>
        </w:rPr>
        <w:t>Ni fydd y cynllun yn defnyddio’r swm gohiriedig llawn cyn y bydd unrhyw elfen heb ei gwario’n gorfod cael dychwelyd i’r datblygwr.</w:t>
      </w:r>
      <w:r w:rsidRPr="00170DC8">
        <w:rPr>
          <w:color w:val="3E3E3E"/>
          <w:sz w:val="22"/>
          <w:szCs w:val="22"/>
        </w:rPr>
        <w:t xml:space="preserve"> </w:t>
      </w:r>
      <w:r w:rsidRPr="00170DC8">
        <w:rPr>
          <w:color w:val="3E3E3E"/>
          <w:sz w:val="22"/>
          <w:szCs w:val="22"/>
          <w:lang w:val="cy-GB"/>
        </w:rPr>
        <w:t>Mewn amgylchiadau o’r fath, bydd  Pennaeth Cynllunio a Gwarchod y Cyhoedd yn dosrannu unrhyw gyllid y maent yn ei ystyried na fydd yn cael ei wario o fewn yr amserlen hon i brosiectau eraill.</w:t>
      </w:r>
      <w:r w:rsidRPr="00170DC8">
        <w:rPr>
          <w:color w:val="3E3E3E"/>
          <w:sz w:val="22"/>
          <w:szCs w:val="22"/>
        </w:rPr>
        <w:t xml:space="preserve"> </w:t>
      </w:r>
      <w:r w:rsidRPr="00170DC8">
        <w:rPr>
          <w:color w:val="3E3E3E"/>
          <w:sz w:val="22"/>
          <w:szCs w:val="22"/>
          <w:lang w:val="cy-GB"/>
        </w:rPr>
        <w:t>Ymgynghorir yn llawn â datblygwr y cynllun cyn y gellir trosglwyddo'r cyllid.</w:t>
      </w:r>
    </w:p>
    <w:p w:rsidRPr="00170DC8" w:rsidR="00170DC8" w:rsidP="00170DC8" w:rsidRDefault="00170DC8">
      <w:pPr>
        <w:pStyle w:val="ListParagraph"/>
        <w:numPr>
          <w:ilvl w:val="2"/>
          <w:numId w:val="3"/>
        </w:numPr>
        <w:tabs>
          <w:tab w:val="left" w:pos="1559"/>
        </w:tabs>
        <w:kinsoku w:val="0"/>
        <w:overflowPunct w:val="0"/>
        <w:spacing w:before="158" w:line="259" w:lineRule="auto"/>
        <w:ind w:left="838" w:right="296" w:firstLine="0"/>
        <w:rPr>
          <w:color w:val="3E3E3E"/>
          <w:sz w:val="22"/>
          <w:szCs w:val="22"/>
        </w:rPr>
      </w:pPr>
      <w:r w:rsidRPr="00170DC8">
        <w:rPr>
          <w:color w:val="3E3E3E"/>
          <w:sz w:val="22"/>
          <w:szCs w:val="22"/>
          <w:lang w:val="cy-GB"/>
        </w:rPr>
        <w:t xml:space="preserve">Mae </w:t>
      </w:r>
      <w:r w:rsidR="004A728D">
        <w:rPr>
          <w:color w:val="3E3E3E"/>
          <w:sz w:val="22"/>
          <w:szCs w:val="22"/>
          <w:lang w:val="cy-GB"/>
        </w:rPr>
        <w:t>yna l</w:t>
      </w:r>
      <w:r w:rsidRPr="00170DC8">
        <w:rPr>
          <w:color w:val="3E3E3E"/>
          <w:sz w:val="22"/>
          <w:szCs w:val="22"/>
          <w:lang w:val="cy-GB"/>
        </w:rPr>
        <w:t>ai na dwy flynedd lle mae’n rhaid gwario’r swm gohiriedig cyn cael ei ddychwelyd i’r datblygwr, oni bai y gall yr ymgeisydd ddangos y bydd yn cael ei wario.</w:t>
      </w:r>
    </w:p>
    <w:p w:rsidRPr="004A728D" w:rsidR="00170DC8" w:rsidP="00170DC8" w:rsidRDefault="00DA2392">
      <w:pPr>
        <w:pStyle w:val="ListParagraph"/>
        <w:numPr>
          <w:ilvl w:val="2"/>
          <w:numId w:val="3"/>
        </w:numPr>
        <w:tabs>
          <w:tab w:val="left" w:pos="1559"/>
        </w:tabs>
        <w:kinsoku w:val="0"/>
        <w:overflowPunct w:val="0"/>
        <w:spacing w:before="161" w:line="259" w:lineRule="auto"/>
        <w:ind w:left="838" w:right="295" w:firstLine="0"/>
        <w:rPr>
          <w:color w:val="3E3E3E"/>
        </w:rPr>
      </w:pPr>
      <w:r w:rsidRPr="004A728D">
        <w:rPr>
          <w:color w:val="3E3E3E"/>
          <w:lang w:val="cy-GB"/>
        </w:rPr>
        <w:t>Mae cynllun amgen ar gael, sy’n darparu gwell gwerth am arian/buddion lleol.</w:t>
      </w:r>
      <w:r w:rsidRPr="004A728D" w:rsidR="00170DC8">
        <w:rPr>
          <w:color w:val="3E3E3E"/>
        </w:rPr>
        <w:t xml:space="preserve"> </w:t>
      </w:r>
      <w:r w:rsidRPr="004A728D" w:rsidR="00170DC8">
        <w:rPr>
          <w:color w:val="3E3E3E"/>
          <w:lang w:val="cy-GB"/>
        </w:rPr>
        <w:t>Bydd cynlluniau o’r fath ond yn cael eu hystyried unwaith y gwneir ymgynghoriad llawn, fel yr amlinellir uchod.</w:t>
      </w:r>
    </w:p>
    <w:p w:rsidRPr="00170DC8" w:rsidR="00170DC8" w:rsidP="00170DC8" w:rsidRDefault="00170DC8">
      <w:pPr>
        <w:pStyle w:val="ListParagraph"/>
        <w:numPr>
          <w:ilvl w:val="1"/>
          <w:numId w:val="3"/>
        </w:numPr>
        <w:tabs>
          <w:tab w:val="left" w:pos="839"/>
        </w:tabs>
        <w:kinsoku w:val="0"/>
        <w:overflowPunct w:val="0"/>
        <w:spacing w:before="160" w:line="259" w:lineRule="auto"/>
        <w:ind w:left="118" w:right="296" w:firstLine="0"/>
        <w:rPr>
          <w:color w:val="3E3E3E"/>
          <w:sz w:val="22"/>
          <w:szCs w:val="22"/>
        </w:rPr>
      </w:pPr>
      <w:r w:rsidRPr="00170DC8">
        <w:rPr>
          <w:color w:val="3E3E3E"/>
          <w:sz w:val="22"/>
          <w:szCs w:val="22"/>
          <w:lang w:val="cy-GB"/>
        </w:rPr>
        <w:t>Rhaid i fentrau cael eu cwblhau'n sylweddol gyda 24 mis o ganiatâd yn cael ei roi.</w:t>
      </w:r>
      <w:r w:rsidRPr="00170DC8">
        <w:rPr>
          <w:color w:val="3E3E3E"/>
          <w:spacing w:val="-5"/>
          <w:sz w:val="22"/>
          <w:szCs w:val="22"/>
        </w:rPr>
        <w:t xml:space="preserve"> </w:t>
      </w:r>
      <w:r w:rsidRPr="00170DC8">
        <w:rPr>
          <w:color w:val="3E3E3E"/>
          <w:sz w:val="22"/>
          <w:szCs w:val="22"/>
          <w:lang w:val="cy-GB"/>
        </w:rPr>
        <w:t>Os methir â gwneud hyn, bydd y dyfarniad yn cael ei esgeuluso a bydd angen ail-ymgeisio.</w:t>
      </w:r>
      <w:r w:rsidRPr="00170DC8">
        <w:rPr>
          <w:color w:val="3E3E3E"/>
          <w:spacing w:val="-4"/>
          <w:sz w:val="22"/>
          <w:szCs w:val="22"/>
        </w:rPr>
        <w:t xml:space="preserve"> </w:t>
      </w:r>
      <w:r w:rsidRPr="00170DC8">
        <w:rPr>
          <w:color w:val="3E3E3E"/>
          <w:sz w:val="22"/>
          <w:szCs w:val="22"/>
          <w:lang w:val="cy-GB"/>
        </w:rPr>
        <w:t>Bydd taliadau fel arfer ond yn cael eu gwneud ar ôl cwblhau’r cynllun yn foddhaol.</w:t>
      </w:r>
      <w:r w:rsidRPr="00170DC8">
        <w:rPr>
          <w:color w:val="3E3E3E"/>
          <w:sz w:val="22"/>
          <w:szCs w:val="22"/>
        </w:rPr>
        <w:t xml:space="preserve"> </w:t>
      </w:r>
      <w:r w:rsidRPr="00170DC8">
        <w:rPr>
          <w:color w:val="3E3E3E"/>
          <w:sz w:val="22"/>
          <w:szCs w:val="22"/>
          <w:lang w:val="cy-GB"/>
        </w:rPr>
        <w:t>Ystyrir taliadau graddol neu fesul cam yn seiliedig ar dystysgrif y pensaer, a lle gellir dangos yn glir yn y cais cychwynnol eu bod yn rhagofyniad er mwyn cyflawni'r prosiect.</w:t>
      </w:r>
    </w:p>
    <w:p w:rsidR="00E46FEC" w:rsidRDefault="00E46FEC">
      <w:pPr>
        <w:pStyle w:val="ListParagraph"/>
        <w:numPr>
          <w:ilvl w:val="1"/>
          <w:numId w:val="3"/>
        </w:numPr>
        <w:tabs>
          <w:tab w:val="left" w:pos="839"/>
        </w:tabs>
        <w:kinsoku w:val="0"/>
        <w:overflowPunct w:val="0"/>
        <w:spacing w:before="160" w:line="259" w:lineRule="auto"/>
        <w:ind w:left="118" w:right="296" w:firstLine="0"/>
        <w:rPr>
          <w:color w:val="3E3E3E"/>
          <w:sz w:val="22"/>
          <w:szCs w:val="22"/>
        </w:rPr>
        <w:sectPr w:rsidR="00E46FEC">
          <w:pgSz w:w="11910" w:h="16840"/>
          <w:pgMar w:top="920" w:right="1140" w:bottom="1200" w:left="1320" w:header="0" w:footer="1005" w:gutter="0"/>
          <w:cols w:space="720"/>
          <w:noEndnote/>
        </w:sectPr>
      </w:pPr>
    </w:p>
    <w:p w:rsidRPr="00170DC8" w:rsidR="00170DC8" w:rsidP="00170DC8" w:rsidRDefault="00170DC8">
      <w:pPr>
        <w:pStyle w:val="ListParagraph"/>
        <w:numPr>
          <w:ilvl w:val="1"/>
          <w:numId w:val="3"/>
        </w:numPr>
        <w:tabs>
          <w:tab w:val="left" w:pos="841"/>
        </w:tabs>
        <w:kinsoku w:val="0"/>
        <w:overflowPunct w:val="0"/>
        <w:spacing w:before="35" w:line="259" w:lineRule="auto"/>
        <w:ind w:left="119" w:right="294" w:firstLine="1"/>
        <w:rPr>
          <w:color w:val="3E3E3E"/>
          <w:sz w:val="22"/>
          <w:szCs w:val="22"/>
        </w:rPr>
      </w:pPr>
      <w:r w:rsidRPr="00170DC8">
        <w:rPr>
          <w:color w:val="3E3E3E"/>
          <w:sz w:val="22"/>
          <w:szCs w:val="22"/>
          <w:lang w:val="cy-GB"/>
        </w:rPr>
        <w:lastRenderedPageBreak/>
        <w:t>Gellir delio â chynlluniau ar gyfer symiau llai o arian (hyd at £5,000) lle mae angen ymate</w:t>
      </w:r>
      <w:r w:rsidR="004A728D">
        <w:rPr>
          <w:color w:val="3E3E3E"/>
          <w:sz w:val="22"/>
          <w:szCs w:val="22"/>
          <w:lang w:val="cy-GB"/>
        </w:rPr>
        <w:t>b mwy brys, e.e. Achub Morgeisi</w:t>
      </w:r>
      <w:r w:rsidRPr="00170DC8">
        <w:rPr>
          <w:color w:val="3E3E3E"/>
          <w:sz w:val="22"/>
          <w:szCs w:val="22"/>
          <w:lang w:val="cy-GB"/>
        </w:rPr>
        <w:t>, gydag ymgynghoriad dilynol gydag Aelod Arweiniol Priffyrdd, Cynllunio a Theithio Cynaliadwy, a’r Pennaeth Gwasanaeth Cynllunio a Gwarchod y Cyhoedd, heb gynnull cyfarfod neu ymgynghori â’r Grŵp Darparu Strategaeth Tai i sicrhau y gellir gweithredu’n brydlon i atal digartrefedd, neu afreidrwydd y cais.</w:t>
      </w:r>
    </w:p>
    <w:p w:rsidRPr="00170DC8" w:rsidR="00170DC8" w:rsidP="00170DC8" w:rsidRDefault="00170DC8">
      <w:pPr>
        <w:pStyle w:val="ListParagraph"/>
        <w:numPr>
          <w:ilvl w:val="1"/>
          <w:numId w:val="2"/>
        </w:numPr>
        <w:tabs>
          <w:tab w:val="left" w:pos="600"/>
        </w:tabs>
        <w:kinsoku w:val="0"/>
        <w:overflowPunct w:val="0"/>
        <w:spacing w:before="161"/>
        <w:ind w:hanging="479"/>
        <w:jc w:val="left"/>
        <w:rPr>
          <w:color w:val="4472C4"/>
          <w:sz w:val="28"/>
          <w:szCs w:val="28"/>
        </w:rPr>
      </w:pPr>
      <w:r w:rsidRPr="00170DC8">
        <w:rPr>
          <w:color w:val="4472C4"/>
          <w:sz w:val="28"/>
          <w:szCs w:val="28"/>
          <w:lang w:val="cy-GB"/>
        </w:rPr>
        <w:t xml:space="preserve">Monitro </w:t>
      </w:r>
    </w:p>
    <w:p w:rsidRPr="00170DC8" w:rsidR="00170DC8" w:rsidP="00170DC8" w:rsidRDefault="00170DC8">
      <w:pPr>
        <w:pStyle w:val="ListParagraph"/>
        <w:numPr>
          <w:ilvl w:val="1"/>
          <w:numId w:val="2"/>
        </w:numPr>
        <w:tabs>
          <w:tab w:val="left" w:pos="841"/>
        </w:tabs>
        <w:kinsoku w:val="0"/>
        <w:overflowPunct w:val="0"/>
        <w:spacing w:before="185"/>
        <w:ind w:left="840" w:hanging="720"/>
        <w:jc w:val="left"/>
        <w:rPr>
          <w:sz w:val="22"/>
          <w:szCs w:val="22"/>
        </w:rPr>
      </w:pPr>
      <w:r w:rsidRPr="00170DC8">
        <w:rPr>
          <w:sz w:val="22"/>
          <w:szCs w:val="22"/>
          <w:lang w:val="cy-GB"/>
        </w:rPr>
        <w:t>Monitorir y polisi hwn drwy’r dulliau canlynol:</w:t>
      </w:r>
    </w:p>
    <w:p w:rsidRPr="00170DC8" w:rsidR="00170DC8" w:rsidP="00170DC8" w:rsidRDefault="002768E7">
      <w:pPr>
        <w:pStyle w:val="ListParagraph"/>
        <w:numPr>
          <w:ilvl w:val="2"/>
          <w:numId w:val="2"/>
        </w:numPr>
        <w:tabs>
          <w:tab w:val="left" w:pos="841"/>
        </w:tabs>
        <w:kinsoku w:val="0"/>
        <w:overflowPunct w:val="0"/>
        <w:spacing w:before="181"/>
        <w:jc w:val="lef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751205</wp:posOffset>
                </wp:positionV>
                <wp:extent cx="4670425" cy="4933950"/>
                <wp:effectExtent l="0" t="0" r="0" b="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4933950"/>
                          <a:chOff x="1865" y="453"/>
                          <a:chExt cx="7355" cy="777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65" y="453"/>
                            <a:ext cx="7355" cy="7770"/>
                          </a:xfrm>
                          <a:custGeom>
                            <a:avLst/>
                            <a:gdLst>
                              <a:gd name="T0" fmla="*/ 2776 w 7355"/>
                              <a:gd name="T1" fmla="*/ 6748 h 7770"/>
                              <a:gd name="T2" fmla="*/ 2741 w 7355"/>
                              <a:gd name="T3" fmla="*/ 6592 h 7770"/>
                              <a:gd name="T4" fmla="*/ 2692 w 7355"/>
                              <a:gd name="T5" fmla="*/ 6457 h 7770"/>
                              <a:gd name="T6" fmla="*/ 2624 w 7355"/>
                              <a:gd name="T7" fmla="*/ 6316 h 7770"/>
                              <a:gd name="T8" fmla="*/ 2536 w 7355"/>
                              <a:gd name="T9" fmla="*/ 6170 h 7770"/>
                              <a:gd name="T10" fmla="*/ 2472 w 7355"/>
                              <a:gd name="T11" fmla="*/ 6077 h 7770"/>
                              <a:gd name="T12" fmla="*/ 2469 w 7355"/>
                              <a:gd name="T13" fmla="*/ 6853 h 7770"/>
                              <a:gd name="T14" fmla="*/ 2432 w 7355"/>
                              <a:gd name="T15" fmla="*/ 6998 h 7770"/>
                              <a:gd name="T16" fmla="*/ 2348 w 7355"/>
                              <a:gd name="T17" fmla="*/ 7134 h 7770"/>
                              <a:gd name="T18" fmla="*/ 2100 w 7355"/>
                              <a:gd name="T19" fmla="*/ 7389 h 7770"/>
                              <a:gd name="T20" fmla="*/ 565 w 7355"/>
                              <a:gd name="T21" fmla="*/ 5482 h 7770"/>
                              <a:gd name="T22" fmla="*/ 709 w 7355"/>
                              <a:gd name="T23" fmla="*/ 5369 h 7770"/>
                              <a:gd name="T24" fmla="*/ 861 w 7355"/>
                              <a:gd name="T25" fmla="*/ 5313 h 7770"/>
                              <a:gd name="T26" fmla="*/ 1019 w 7355"/>
                              <a:gd name="T27" fmla="*/ 5306 h 7770"/>
                              <a:gd name="T28" fmla="*/ 1186 w 7355"/>
                              <a:gd name="T29" fmla="*/ 5340 h 7770"/>
                              <a:gd name="T30" fmla="*/ 1325 w 7355"/>
                              <a:gd name="T31" fmla="*/ 5395 h 7770"/>
                              <a:gd name="T32" fmla="*/ 1467 w 7355"/>
                              <a:gd name="T33" fmla="*/ 5472 h 7770"/>
                              <a:gd name="T34" fmla="*/ 1600 w 7355"/>
                              <a:gd name="T35" fmla="*/ 5565 h 7770"/>
                              <a:gd name="T36" fmla="*/ 1721 w 7355"/>
                              <a:gd name="T37" fmla="*/ 5662 h 7770"/>
                              <a:gd name="T38" fmla="*/ 1841 w 7355"/>
                              <a:gd name="T39" fmla="*/ 5769 h 7770"/>
                              <a:gd name="T40" fmla="*/ 1964 w 7355"/>
                              <a:gd name="T41" fmla="*/ 5891 h 7770"/>
                              <a:gd name="T42" fmla="*/ 2078 w 7355"/>
                              <a:gd name="T43" fmla="*/ 6015 h 7770"/>
                              <a:gd name="T44" fmla="*/ 2177 w 7355"/>
                              <a:gd name="T45" fmla="*/ 6134 h 7770"/>
                              <a:gd name="T46" fmla="*/ 2261 w 7355"/>
                              <a:gd name="T47" fmla="*/ 6247 h 7770"/>
                              <a:gd name="T48" fmla="*/ 2355 w 7355"/>
                              <a:gd name="T49" fmla="*/ 6400 h 7770"/>
                              <a:gd name="T50" fmla="*/ 2421 w 7355"/>
                              <a:gd name="T51" fmla="*/ 6544 h 7770"/>
                              <a:gd name="T52" fmla="*/ 2464 w 7355"/>
                              <a:gd name="T53" fmla="*/ 6696 h 7770"/>
                              <a:gd name="T54" fmla="*/ 2472 w 7355"/>
                              <a:gd name="T55" fmla="*/ 6077 h 7770"/>
                              <a:gd name="T56" fmla="*/ 2411 w 7355"/>
                              <a:gd name="T57" fmla="*/ 5994 h 7770"/>
                              <a:gd name="T58" fmla="*/ 2313 w 7355"/>
                              <a:gd name="T59" fmla="*/ 5873 h 7770"/>
                              <a:gd name="T60" fmla="*/ 2203 w 7355"/>
                              <a:gd name="T61" fmla="*/ 5750 h 7770"/>
                              <a:gd name="T62" fmla="*/ 2081 w 7355"/>
                              <a:gd name="T63" fmla="*/ 5624 h 7770"/>
                              <a:gd name="T64" fmla="*/ 1957 w 7355"/>
                              <a:gd name="T65" fmla="*/ 5505 h 7770"/>
                              <a:gd name="T66" fmla="*/ 1834 w 7355"/>
                              <a:gd name="T67" fmla="*/ 5398 h 7770"/>
                              <a:gd name="T68" fmla="*/ 1716 w 7355"/>
                              <a:gd name="T69" fmla="*/ 5305 h 7770"/>
                              <a:gd name="T70" fmla="*/ 1651 w 7355"/>
                              <a:gd name="T71" fmla="*/ 5259 h 7770"/>
                              <a:gd name="T72" fmla="*/ 1511 w 7355"/>
                              <a:gd name="T73" fmla="*/ 5169 h 7770"/>
                              <a:gd name="T74" fmla="*/ 1355 w 7355"/>
                              <a:gd name="T75" fmla="*/ 5088 h 7770"/>
                              <a:gd name="T76" fmla="*/ 1201 w 7355"/>
                              <a:gd name="T77" fmla="*/ 5029 h 7770"/>
                              <a:gd name="T78" fmla="*/ 1038 w 7355"/>
                              <a:gd name="T79" fmla="*/ 4988 h 7770"/>
                              <a:gd name="T80" fmla="*/ 868 w 7355"/>
                              <a:gd name="T81" fmla="*/ 4978 h 7770"/>
                              <a:gd name="T82" fmla="*/ 706 w 7355"/>
                              <a:gd name="T83" fmla="*/ 5000 h 7770"/>
                              <a:gd name="T84" fmla="*/ 577 w 7355"/>
                              <a:gd name="T85" fmla="*/ 5046 h 7770"/>
                              <a:gd name="T86" fmla="*/ 452 w 7355"/>
                              <a:gd name="T87" fmla="*/ 5122 h 7770"/>
                              <a:gd name="T88" fmla="*/ 331 w 7355"/>
                              <a:gd name="T89" fmla="*/ 5227 h 7770"/>
                              <a:gd name="T90" fmla="*/ 10 w 7355"/>
                              <a:gd name="T91" fmla="*/ 5552 h 7770"/>
                              <a:gd name="T92" fmla="*/ 0 w 7355"/>
                              <a:gd name="T93" fmla="*/ 5588 h 7770"/>
                              <a:gd name="T94" fmla="*/ 7 w 7355"/>
                              <a:gd name="T95" fmla="*/ 5636 h 7770"/>
                              <a:gd name="T96" fmla="*/ 42 w 7355"/>
                              <a:gd name="T97" fmla="*/ 5694 h 7770"/>
                              <a:gd name="T98" fmla="*/ 2044 w 7355"/>
                              <a:gd name="T99" fmla="*/ 7698 h 7770"/>
                              <a:gd name="T100" fmla="*/ 2106 w 7355"/>
                              <a:gd name="T101" fmla="*/ 7748 h 7770"/>
                              <a:gd name="T102" fmla="*/ 2158 w 7355"/>
                              <a:gd name="T103" fmla="*/ 7768 h 7770"/>
                              <a:gd name="T104" fmla="*/ 2201 w 7355"/>
                              <a:gd name="T105" fmla="*/ 7767 h 7770"/>
                              <a:gd name="T106" fmla="*/ 2231 w 7355"/>
                              <a:gd name="T107" fmla="*/ 7749 h 7770"/>
                              <a:gd name="T108" fmla="*/ 2578 w 7355"/>
                              <a:gd name="T109" fmla="*/ 7399 h 7770"/>
                              <a:gd name="T110" fmla="*/ 2627 w 7355"/>
                              <a:gd name="T111" fmla="*/ 7339 h 7770"/>
                              <a:gd name="T112" fmla="*/ 2704 w 7355"/>
                              <a:gd name="T113" fmla="*/ 7214 h 7770"/>
                              <a:gd name="T114" fmla="*/ 2755 w 7355"/>
                              <a:gd name="T115" fmla="*/ 7085 h 7770"/>
                              <a:gd name="T116" fmla="*/ 2784 w 7355"/>
                              <a:gd name="T117" fmla="*/ 6922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5" y="6836"/>
                                </a:moveTo>
                                <a:lnTo>
                                  <a:pt x="2776" y="6748"/>
                                </a:lnTo>
                                <a:lnTo>
                                  <a:pt x="2759" y="6658"/>
                                </a:lnTo>
                                <a:lnTo>
                                  <a:pt x="2741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0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2" y="6244"/>
                                </a:lnTo>
                                <a:lnTo>
                                  <a:pt x="2536" y="6170"/>
                                </a:lnTo>
                                <a:lnTo>
                                  <a:pt x="2497" y="6112"/>
                                </a:lnTo>
                                <a:lnTo>
                                  <a:pt x="2472" y="6077"/>
                                </a:lnTo>
                                <a:lnTo>
                                  <a:pt x="2472" y="6776"/>
                                </a:lnTo>
                                <a:lnTo>
                                  <a:pt x="2469" y="6853"/>
                                </a:lnTo>
                                <a:lnTo>
                                  <a:pt x="2456" y="6926"/>
                                </a:lnTo>
                                <a:lnTo>
                                  <a:pt x="2432" y="6998"/>
                                </a:lnTo>
                                <a:lnTo>
                                  <a:pt x="2396" y="7067"/>
                                </a:lnTo>
                                <a:lnTo>
                                  <a:pt x="2348" y="7134"/>
                                </a:lnTo>
                                <a:lnTo>
                                  <a:pt x="2288" y="7201"/>
                                </a:lnTo>
                                <a:lnTo>
                                  <a:pt x="2100" y="7389"/>
                                </a:lnTo>
                                <a:lnTo>
                                  <a:pt x="379" y="5668"/>
                                </a:lnTo>
                                <a:lnTo>
                                  <a:pt x="565" y="5482"/>
                                </a:lnTo>
                                <a:lnTo>
                                  <a:pt x="636" y="5419"/>
                                </a:lnTo>
                                <a:lnTo>
                                  <a:pt x="709" y="5369"/>
                                </a:lnTo>
                                <a:lnTo>
                                  <a:pt x="784" y="5333"/>
                                </a:lnTo>
                                <a:lnTo>
                                  <a:pt x="861" y="5313"/>
                                </a:lnTo>
                                <a:lnTo>
                                  <a:pt x="939" y="5305"/>
                                </a:lnTo>
                                <a:lnTo>
                                  <a:pt x="1019" y="5306"/>
                                </a:lnTo>
                                <a:lnTo>
                                  <a:pt x="1102" y="5318"/>
                                </a:lnTo>
                                <a:lnTo>
                                  <a:pt x="1186" y="5340"/>
                                </a:lnTo>
                                <a:lnTo>
                                  <a:pt x="1255" y="5364"/>
                                </a:lnTo>
                                <a:lnTo>
                                  <a:pt x="1325" y="5395"/>
                                </a:lnTo>
                                <a:lnTo>
                                  <a:pt x="1395" y="5431"/>
                                </a:lnTo>
                                <a:lnTo>
                                  <a:pt x="1467" y="5472"/>
                                </a:lnTo>
                                <a:lnTo>
                                  <a:pt x="1539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0" y="5612"/>
                                </a:lnTo>
                                <a:lnTo>
                                  <a:pt x="1721" y="5662"/>
                                </a:lnTo>
                                <a:lnTo>
                                  <a:pt x="1781" y="5714"/>
                                </a:lnTo>
                                <a:lnTo>
                                  <a:pt x="1841" y="5769"/>
                                </a:lnTo>
                                <a:lnTo>
                                  <a:pt x="1901" y="5828"/>
                                </a:lnTo>
                                <a:lnTo>
                                  <a:pt x="1964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8" y="6015"/>
                                </a:lnTo>
                                <a:lnTo>
                                  <a:pt x="2129" y="6075"/>
                                </a:lnTo>
                                <a:lnTo>
                                  <a:pt x="2177" y="6134"/>
                                </a:lnTo>
                                <a:lnTo>
                                  <a:pt x="2221" y="6191"/>
                                </a:lnTo>
                                <a:lnTo>
                                  <a:pt x="2261" y="6247"/>
                                </a:lnTo>
                                <a:lnTo>
                                  <a:pt x="2312" y="6324"/>
                                </a:lnTo>
                                <a:lnTo>
                                  <a:pt x="2355" y="6400"/>
                                </a:lnTo>
                                <a:lnTo>
                                  <a:pt x="2392" y="6473"/>
                                </a:lnTo>
                                <a:lnTo>
                                  <a:pt x="2421" y="6544"/>
                                </a:lnTo>
                                <a:lnTo>
                                  <a:pt x="2445" y="6613"/>
                                </a:lnTo>
                                <a:lnTo>
                                  <a:pt x="2464" y="6696"/>
                                </a:lnTo>
                                <a:lnTo>
                                  <a:pt x="2472" y="6776"/>
                                </a:lnTo>
                                <a:lnTo>
                                  <a:pt x="2472" y="6077"/>
                                </a:lnTo>
                                <a:lnTo>
                                  <a:pt x="2456" y="6053"/>
                                </a:lnTo>
                                <a:lnTo>
                                  <a:pt x="2411" y="5994"/>
                                </a:lnTo>
                                <a:lnTo>
                                  <a:pt x="2363" y="5934"/>
                                </a:lnTo>
                                <a:lnTo>
                                  <a:pt x="2313" y="5873"/>
                                </a:lnTo>
                                <a:lnTo>
                                  <a:pt x="2259" y="5812"/>
                                </a:lnTo>
                                <a:lnTo>
                                  <a:pt x="2203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1" y="5624"/>
                                </a:lnTo>
                                <a:lnTo>
                                  <a:pt x="2019" y="5563"/>
                                </a:lnTo>
                                <a:lnTo>
                                  <a:pt x="1957" y="5505"/>
                                </a:lnTo>
                                <a:lnTo>
                                  <a:pt x="1895" y="5450"/>
                                </a:lnTo>
                                <a:lnTo>
                                  <a:pt x="1834" y="5398"/>
                                </a:lnTo>
                                <a:lnTo>
                                  <a:pt x="1773" y="5348"/>
                                </a:lnTo>
                                <a:lnTo>
                                  <a:pt x="1716" y="5305"/>
                                </a:lnTo>
                                <a:lnTo>
                                  <a:pt x="1712" y="5302"/>
                                </a:lnTo>
                                <a:lnTo>
                                  <a:pt x="1651" y="5259"/>
                                </a:lnTo>
                                <a:lnTo>
                                  <a:pt x="1591" y="5218"/>
                                </a:lnTo>
                                <a:lnTo>
                                  <a:pt x="1511" y="5169"/>
                                </a:lnTo>
                                <a:lnTo>
                                  <a:pt x="1433" y="5126"/>
                                </a:lnTo>
                                <a:lnTo>
                                  <a:pt x="1355" y="5088"/>
                                </a:lnTo>
                                <a:lnTo>
                                  <a:pt x="1278" y="5056"/>
                                </a:lnTo>
                                <a:lnTo>
                                  <a:pt x="1201" y="5029"/>
                                </a:lnTo>
                                <a:lnTo>
                                  <a:pt x="1126" y="5006"/>
                                </a:lnTo>
                                <a:lnTo>
                                  <a:pt x="1038" y="4988"/>
                                </a:lnTo>
                                <a:lnTo>
                                  <a:pt x="952" y="4979"/>
                                </a:lnTo>
                                <a:lnTo>
                                  <a:pt x="868" y="4978"/>
                                </a:lnTo>
                                <a:lnTo>
                                  <a:pt x="786" y="4985"/>
                                </a:lnTo>
                                <a:lnTo>
                                  <a:pt x="706" y="5000"/>
                                </a:lnTo>
                                <a:lnTo>
                                  <a:pt x="641" y="5019"/>
                                </a:lnTo>
                                <a:lnTo>
                                  <a:pt x="577" y="5046"/>
                                </a:lnTo>
                                <a:lnTo>
                                  <a:pt x="514" y="5081"/>
                                </a:lnTo>
                                <a:lnTo>
                                  <a:pt x="452" y="5122"/>
                                </a:lnTo>
                                <a:lnTo>
                                  <a:pt x="391" y="5171"/>
                                </a:lnTo>
                                <a:lnTo>
                                  <a:pt x="331" y="5227"/>
                                </a:lnTo>
                                <a:lnTo>
                                  <a:pt x="20" y="5538"/>
                                </a:lnTo>
                                <a:lnTo>
                                  <a:pt x="10" y="5552"/>
                                </a:lnTo>
                                <a:lnTo>
                                  <a:pt x="3" y="5568"/>
                                </a:lnTo>
                                <a:lnTo>
                                  <a:pt x="0" y="5588"/>
                                </a:lnTo>
                                <a:lnTo>
                                  <a:pt x="0" y="5610"/>
                                </a:lnTo>
                                <a:lnTo>
                                  <a:pt x="7" y="5636"/>
                                </a:lnTo>
                                <a:lnTo>
                                  <a:pt x="21" y="5664"/>
                                </a:lnTo>
                                <a:lnTo>
                                  <a:pt x="42" y="5694"/>
                                </a:lnTo>
                                <a:lnTo>
                                  <a:pt x="72" y="5726"/>
                                </a:lnTo>
                                <a:lnTo>
                                  <a:pt x="2044" y="7698"/>
                                </a:lnTo>
                                <a:lnTo>
                                  <a:pt x="2076" y="7727"/>
                                </a:lnTo>
                                <a:lnTo>
                                  <a:pt x="2106" y="7748"/>
                                </a:lnTo>
                                <a:lnTo>
                                  <a:pt x="2133" y="7762"/>
                                </a:lnTo>
                                <a:lnTo>
                                  <a:pt x="2158" y="7768"/>
                                </a:lnTo>
                                <a:lnTo>
                                  <a:pt x="2181" y="7769"/>
                                </a:lnTo>
                                <a:lnTo>
                                  <a:pt x="2201" y="7767"/>
                                </a:lnTo>
                                <a:lnTo>
                                  <a:pt x="2218" y="7760"/>
                                </a:lnTo>
                                <a:lnTo>
                                  <a:pt x="2231" y="7749"/>
                                </a:lnTo>
                                <a:lnTo>
                                  <a:pt x="2522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6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69" y="7277"/>
                                </a:lnTo>
                                <a:lnTo>
                                  <a:pt x="2704" y="7214"/>
                                </a:lnTo>
                                <a:lnTo>
                                  <a:pt x="2733" y="7150"/>
                                </a:lnTo>
                                <a:lnTo>
                                  <a:pt x="2755" y="7085"/>
                                </a:lnTo>
                                <a:lnTo>
                                  <a:pt x="2774" y="7005"/>
                                </a:lnTo>
                                <a:lnTo>
                                  <a:pt x="2784" y="6922"/>
                                </a:lnTo>
                                <a:lnTo>
                                  <a:pt x="2785" y="6836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865" y="453"/>
                            <a:ext cx="7355" cy="7770"/>
                          </a:xfrm>
                          <a:custGeom>
                            <a:avLst/>
                            <a:gdLst>
                              <a:gd name="T0" fmla="*/ 4388 w 7355"/>
                              <a:gd name="T1" fmla="*/ 5538 h 7770"/>
                              <a:gd name="T2" fmla="*/ 4364 w 7355"/>
                              <a:gd name="T3" fmla="*/ 5513 h 7770"/>
                              <a:gd name="T4" fmla="*/ 4328 w 7355"/>
                              <a:gd name="T5" fmla="*/ 5485 h 7770"/>
                              <a:gd name="T6" fmla="*/ 3699 w 7355"/>
                              <a:gd name="T7" fmla="*/ 5106 h 7770"/>
                              <a:gd name="T8" fmla="*/ 3513 w 7355"/>
                              <a:gd name="T9" fmla="*/ 4996 h 7770"/>
                              <a:gd name="T10" fmla="*/ 3337 w 7355"/>
                              <a:gd name="T11" fmla="*/ 4906 h 7770"/>
                              <a:gd name="T12" fmla="*/ 3221 w 7355"/>
                              <a:gd name="T13" fmla="*/ 4861 h 7770"/>
                              <a:gd name="T14" fmla="*/ 3126 w 7355"/>
                              <a:gd name="T15" fmla="*/ 4838 h 7770"/>
                              <a:gd name="T16" fmla="*/ 3055 w 7355"/>
                              <a:gd name="T17" fmla="*/ 4833 h 7770"/>
                              <a:gd name="T18" fmla="*/ 3008 w 7355"/>
                              <a:gd name="T19" fmla="*/ 4791 h 7770"/>
                              <a:gd name="T20" fmla="*/ 3022 w 7355"/>
                              <a:gd name="T21" fmla="*/ 4645 h 7770"/>
                              <a:gd name="T22" fmla="*/ 3003 w 7355"/>
                              <a:gd name="T23" fmla="*/ 4495 h 7770"/>
                              <a:gd name="T24" fmla="*/ 2947 w 7355"/>
                              <a:gd name="T25" fmla="*/ 4341 h 7770"/>
                              <a:gd name="T26" fmla="*/ 2849 w 7355"/>
                              <a:gd name="T27" fmla="*/ 4181 h 7770"/>
                              <a:gd name="T28" fmla="*/ 2748 w 7355"/>
                              <a:gd name="T29" fmla="*/ 4062 h 7770"/>
                              <a:gd name="T30" fmla="*/ 2734 w 7355"/>
                              <a:gd name="T31" fmla="*/ 4742 h 7770"/>
                              <a:gd name="T32" fmla="*/ 2671 w 7355"/>
                              <a:gd name="T33" fmla="*/ 4859 h 7770"/>
                              <a:gd name="T34" fmla="*/ 1714 w 7355"/>
                              <a:gd name="T35" fmla="*/ 4329 h 7770"/>
                              <a:gd name="T36" fmla="*/ 1919 w 7355"/>
                              <a:gd name="T37" fmla="*/ 4127 h 7770"/>
                              <a:gd name="T38" fmla="*/ 1981 w 7355"/>
                              <a:gd name="T39" fmla="*/ 4079 h 7770"/>
                              <a:gd name="T40" fmla="*/ 2038 w 7355"/>
                              <a:gd name="T41" fmla="*/ 4050 h 7770"/>
                              <a:gd name="T42" fmla="*/ 2224 w 7355"/>
                              <a:gd name="T43" fmla="*/ 4037 h 7770"/>
                              <a:gd name="T44" fmla="*/ 2414 w 7355"/>
                              <a:gd name="T45" fmla="*/ 4130 h 7770"/>
                              <a:gd name="T46" fmla="*/ 2582 w 7355"/>
                              <a:gd name="T47" fmla="*/ 4282 h 7770"/>
                              <a:gd name="T48" fmla="*/ 2676 w 7355"/>
                              <a:gd name="T49" fmla="*/ 4406 h 7770"/>
                              <a:gd name="T50" fmla="*/ 2733 w 7355"/>
                              <a:gd name="T51" fmla="*/ 4534 h 7770"/>
                              <a:gd name="T52" fmla="*/ 2748 w 7355"/>
                              <a:gd name="T53" fmla="*/ 4660 h 7770"/>
                              <a:gd name="T54" fmla="*/ 2706 w 7355"/>
                              <a:gd name="T55" fmla="*/ 4018 h 7770"/>
                              <a:gd name="T56" fmla="*/ 2533 w 7355"/>
                              <a:gd name="T57" fmla="*/ 3868 h 7770"/>
                              <a:gd name="T58" fmla="*/ 2361 w 7355"/>
                              <a:gd name="T59" fmla="*/ 3765 h 7770"/>
                              <a:gd name="T60" fmla="*/ 2189 w 7355"/>
                              <a:gd name="T61" fmla="*/ 3709 h 7770"/>
                              <a:gd name="T62" fmla="*/ 2022 w 7355"/>
                              <a:gd name="T63" fmla="*/ 3703 h 7770"/>
                              <a:gd name="T64" fmla="*/ 1863 w 7355"/>
                              <a:gd name="T65" fmla="*/ 3749 h 7770"/>
                              <a:gd name="T66" fmla="*/ 1777 w 7355"/>
                              <a:gd name="T67" fmla="*/ 3799 h 7770"/>
                              <a:gd name="T68" fmla="*/ 1698 w 7355"/>
                              <a:gd name="T69" fmla="*/ 3863 h 7770"/>
                              <a:gd name="T70" fmla="*/ 1357 w 7355"/>
                              <a:gd name="T71" fmla="*/ 4201 h 7770"/>
                              <a:gd name="T72" fmla="*/ 1337 w 7355"/>
                              <a:gd name="T73" fmla="*/ 4251 h 7770"/>
                              <a:gd name="T74" fmla="*/ 1358 w 7355"/>
                              <a:gd name="T75" fmla="*/ 4327 h 7770"/>
                              <a:gd name="T76" fmla="*/ 3465 w 7355"/>
                              <a:gd name="T77" fmla="*/ 6444 h 7770"/>
                              <a:gd name="T78" fmla="*/ 3504 w 7355"/>
                              <a:gd name="T79" fmla="*/ 6460 h 7770"/>
                              <a:gd name="T80" fmla="*/ 3534 w 7355"/>
                              <a:gd name="T81" fmla="*/ 6450 h 7770"/>
                              <a:gd name="T82" fmla="*/ 3565 w 7355"/>
                              <a:gd name="T83" fmla="*/ 6431 h 7770"/>
                              <a:gd name="T84" fmla="*/ 3602 w 7355"/>
                              <a:gd name="T85" fmla="*/ 6399 h 7770"/>
                              <a:gd name="T86" fmla="*/ 3635 w 7355"/>
                              <a:gd name="T87" fmla="*/ 6362 h 7770"/>
                              <a:gd name="T88" fmla="*/ 3653 w 7355"/>
                              <a:gd name="T89" fmla="*/ 6331 h 7770"/>
                              <a:gd name="T90" fmla="*/ 3662 w 7355"/>
                              <a:gd name="T91" fmla="*/ 6302 h 7770"/>
                              <a:gd name="T92" fmla="*/ 3655 w 7355"/>
                              <a:gd name="T93" fmla="*/ 6272 h 7770"/>
                              <a:gd name="T94" fmla="*/ 2819 w 7355"/>
                              <a:gd name="T95" fmla="*/ 5190 h 7770"/>
                              <a:gd name="T96" fmla="*/ 2919 w 7355"/>
                              <a:gd name="T97" fmla="*/ 5122 h 7770"/>
                              <a:gd name="T98" fmla="*/ 3033 w 7355"/>
                              <a:gd name="T99" fmla="*/ 5106 h 7770"/>
                              <a:gd name="T100" fmla="*/ 3161 w 7355"/>
                              <a:gd name="T101" fmla="*/ 5130 h 7770"/>
                              <a:gd name="T102" fmla="*/ 3302 w 7355"/>
                              <a:gd name="T103" fmla="*/ 5189 h 7770"/>
                              <a:gd name="T104" fmla="*/ 3457 w 7355"/>
                              <a:gd name="T105" fmla="*/ 5274 h 7770"/>
                              <a:gd name="T106" fmla="*/ 4183 w 7355"/>
                              <a:gd name="T107" fmla="*/ 5716 h 7770"/>
                              <a:gd name="T108" fmla="*/ 4215 w 7355"/>
                              <a:gd name="T109" fmla="*/ 5731 h 7770"/>
                              <a:gd name="T110" fmla="*/ 4251 w 7355"/>
                              <a:gd name="T111" fmla="*/ 5729 h 7770"/>
                              <a:gd name="T112" fmla="*/ 4281 w 7355"/>
                              <a:gd name="T113" fmla="*/ 5714 h 7770"/>
                              <a:gd name="T114" fmla="*/ 4316 w 7355"/>
                              <a:gd name="T115" fmla="*/ 5685 h 7770"/>
                              <a:gd name="T116" fmla="*/ 4356 w 7355"/>
                              <a:gd name="T117" fmla="*/ 5643 h 7770"/>
                              <a:gd name="T118" fmla="*/ 4384 w 7355"/>
                              <a:gd name="T119" fmla="*/ 5607 h 7770"/>
                              <a:gd name="T120" fmla="*/ 4396 w 7355"/>
                              <a:gd name="T121" fmla="*/ 5578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4398" y="5565"/>
                                </a:moveTo>
                                <a:lnTo>
                                  <a:pt x="4397" y="5556"/>
                                </a:lnTo>
                                <a:lnTo>
                                  <a:pt x="4388" y="5538"/>
                                </a:lnTo>
                                <a:lnTo>
                                  <a:pt x="4380" y="5529"/>
                                </a:lnTo>
                                <a:lnTo>
                                  <a:pt x="4372" y="5520"/>
                                </a:lnTo>
                                <a:lnTo>
                                  <a:pt x="4364" y="5513"/>
                                </a:lnTo>
                                <a:lnTo>
                                  <a:pt x="4354" y="5505"/>
                                </a:lnTo>
                                <a:lnTo>
                                  <a:pt x="4342" y="5495"/>
                                </a:lnTo>
                                <a:lnTo>
                                  <a:pt x="4328" y="5485"/>
                                </a:lnTo>
                                <a:lnTo>
                                  <a:pt x="4311" y="5474"/>
                                </a:lnTo>
                                <a:lnTo>
                                  <a:pt x="4224" y="5419"/>
                                </a:lnTo>
                                <a:lnTo>
                                  <a:pt x="3699" y="5106"/>
                                </a:lnTo>
                                <a:lnTo>
                                  <a:pt x="3646" y="5074"/>
                                </a:lnTo>
                                <a:lnTo>
                                  <a:pt x="3562" y="5024"/>
                                </a:lnTo>
                                <a:lnTo>
                                  <a:pt x="3513" y="4996"/>
                                </a:lnTo>
                                <a:lnTo>
                                  <a:pt x="3421" y="4947"/>
                                </a:lnTo>
                                <a:lnTo>
                                  <a:pt x="3378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7" y="4889"/>
                                </a:lnTo>
                                <a:lnTo>
                                  <a:pt x="3258" y="4874"/>
                                </a:lnTo>
                                <a:lnTo>
                                  <a:pt x="3221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1" y="4843"/>
                                </a:lnTo>
                                <a:lnTo>
                                  <a:pt x="3126" y="4838"/>
                                </a:lnTo>
                                <a:lnTo>
                                  <a:pt x="3117" y="4837"/>
                                </a:lnTo>
                                <a:lnTo>
                                  <a:pt x="3086" y="4833"/>
                                </a:lnTo>
                                <a:lnTo>
                                  <a:pt x="3055" y="4833"/>
                                </a:lnTo>
                                <a:lnTo>
                                  <a:pt x="3025" y="4834"/>
                                </a:lnTo>
                                <a:lnTo>
                                  <a:pt x="2996" y="4838"/>
                                </a:lnTo>
                                <a:lnTo>
                                  <a:pt x="3008" y="4791"/>
                                </a:lnTo>
                                <a:lnTo>
                                  <a:pt x="3016" y="4743"/>
                                </a:lnTo>
                                <a:lnTo>
                                  <a:pt x="3020" y="4694"/>
                                </a:lnTo>
                                <a:lnTo>
                                  <a:pt x="3022" y="4645"/>
                                </a:lnTo>
                                <a:lnTo>
                                  <a:pt x="3020" y="4596"/>
                                </a:lnTo>
                                <a:lnTo>
                                  <a:pt x="3013" y="4546"/>
                                </a:lnTo>
                                <a:lnTo>
                                  <a:pt x="3003" y="4495"/>
                                </a:lnTo>
                                <a:lnTo>
                                  <a:pt x="2988" y="4444"/>
                                </a:lnTo>
                                <a:lnTo>
                                  <a:pt x="2969" y="4393"/>
                                </a:lnTo>
                                <a:lnTo>
                                  <a:pt x="2947" y="4341"/>
                                </a:lnTo>
                                <a:lnTo>
                                  <a:pt x="2919" y="4288"/>
                                </a:lnTo>
                                <a:lnTo>
                                  <a:pt x="2886" y="4234"/>
                                </a:lnTo>
                                <a:lnTo>
                                  <a:pt x="2849" y="4181"/>
                                </a:lnTo>
                                <a:lnTo>
                                  <a:pt x="2806" y="4127"/>
                                </a:lnTo>
                                <a:lnTo>
                                  <a:pt x="2759" y="4073"/>
                                </a:lnTo>
                                <a:lnTo>
                                  <a:pt x="2748" y="4062"/>
                                </a:lnTo>
                                <a:lnTo>
                                  <a:pt x="2748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4" y="4742"/>
                                </a:lnTo>
                                <a:lnTo>
                                  <a:pt x="2719" y="4782"/>
                                </a:lnTo>
                                <a:lnTo>
                                  <a:pt x="2698" y="4821"/>
                                </a:lnTo>
                                <a:lnTo>
                                  <a:pt x="2671" y="4859"/>
                                </a:lnTo>
                                <a:lnTo>
                                  <a:pt x="2638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4" y="4329"/>
                                </a:lnTo>
                                <a:lnTo>
                                  <a:pt x="1868" y="4175"/>
                                </a:lnTo>
                                <a:lnTo>
                                  <a:pt x="1895" y="4150"/>
                                </a:lnTo>
                                <a:lnTo>
                                  <a:pt x="1919" y="4127"/>
                                </a:lnTo>
                                <a:lnTo>
                                  <a:pt x="1941" y="4108"/>
                                </a:lnTo>
                                <a:lnTo>
                                  <a:pt x="1962" y="4093"/>
                                </a:lnTo>
                                <a:lnTo>
                                  <a:pt x="1981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8" y="4050"/>
                                </a:lnTo>
                                <a:lnTo>
                                  <a:pt x="2100" y="4034"/>
                                </a:lnTo>
                                <a:lnTo>
                                  <a:pt x="2162" y="4029"/>
                                </a:lnTo>
                                <a:lnTo>
                                  <a:pt x="2224" y="4037"/>
                                </a:lnTo>
                                <a:lnTo>
                                  <a:pt x="2287" y="4057"/>
                                </a:lnTo>
                                <a:lnTo>
                                  <a:pt x="2350" y="4089"/>
                                </a:lnTo>
                                <a:lnTo>
                                  <a:pt x="2414" y="4130"/>
                                </a:lnTo>
                                <a:lnTo>
                                  <a:pt x="2479" y="4181"/>
                                </a:lnTo>
                                <a:lnTo>
                                  <a:pt x="2544" y="4242"/>
                                </a:lnTo>
                                <a:lnTo>
                                  <a:pt x="2582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8" y="4364"/>
                                </a:lnTo>
                                <a:lnTo>
                                  <a:pt x="2676" y="4406"/>
                                </a:lnTo>
                                <a:lnTo>
                                  <a:pt x="2700" y="4449"/>
                                </a:lnTo>
                                <a:lnTo>
                                  <a:pt x="2719" y="4492"/>
                                </a:lnTo>
                                <a:lnTo>
                                  <a:pt x="2733" y="4534"/>
                                </a:lnTo>
                                <a:lnTo>
                                  <a:pt x="2742" y="4576"/>
                                </a:lnTo>
                                <a:lnTo>
                                  <a:pt x="2748" y="4619"/>
                                </a:lnTo>
                                <a:lnTo>
                                  <a:pt x="2748" y="4660"/>
                                </a:lnTo>
                                <a:lnTo>
                                  <a:pt x="2748" y="4062"/>
                                </a:lnTo>
                                <a:lnTo>
                                  <a:pt x="2717" y="4029"/>
                                </a:lnTo>
                                <a:lnTo>
                                  <a:pt x="2706" y="4018"/>
                                </a:lnTo>
                                <a:lnTo>
                                  <a:pt x="2648" y="3963"/>
                                </a:lnTo>
                                <a:lnTo>
                                  <a:pt x="2591" y="3913"/>
                                </a:lnTo>
                                <a:lnTo>
                                  <a:pt x="2533" y="3868"/>
                                </a:lnTo>
                                <a:lnTo>
                                  <a:pt x="2476" y="3828"/>
                                </a:lnTo>
                                <a:lnTo>
                                  <a:pt x="2418" y="3794"/>
                                </a:lnTo>
                                <a:lnTo>
                                  <a:pt x="2361" y="3765"/>
                                </a:lnTo>
                                <a:lnTo>
                                  <a:pt x="2303" y="3742"/>
                                </a:lnTo>
                                <a:lnTo>
                                  <a:pt x="2246" y="3723"/>
                                </a:lnTo>
                                <a:lnTo>
                                  <a:pt x="2189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7" y="3700"/>
                                </a:lnTo>
                                <a:lnTo>
                                  <a:pt x="2022" y="3703"/>
                                </a:lnTo>
                                <a:lnTo>
                                  <a:pt x="1968" y="3713"/>
                                </a:lnTo>
                                <a:lnTo>
                                  <a:pt x="1915" y="3728"/>
                                </a:lnTo>
                                <a:lnTo>
                                  <a:pt x="1863" y="3749"/>
                                </a:lnTo>
                                <a:lnTo>
                                  <a:pt x="1811" y="3775"/>
                                </a:lnTo>
                                <a:lnTo>
                                  <a:pt x="1795" y="3786"/>
                                </a:lnTo>
                                <a:lnTo>
                                  <a:pt x="1777" y="3799"/>
                                </a:lnTo>
                                <a:lnTo>
                                  <a:pt x="1739" y="3826"/>
                                </a:lnTo>
                                <a:lnTo>
                                  <a:pt x="1720" y="3843"/>
                                </a:lnTo>
                                <a:lnTo>
                                  <a:pt x="1698" y="3863"/>
                                </a:lnTo>
                                <a:lnTo>
                                  <a:pt x="1674" y="3885"/>
                                </a:lnTo>
                                <a:lnTo>
                                  <a:pt x="1649" y="3909"/>
                                </a:lnTo>
                                <a:lnTo>
                                  <a:pt x="1357" y="4201"/>
                                </a:lnTo>
                                <a:lnTo>
                                  <a:pt x="1347" y="4215"/>
                                </a:lnTo>
                                <a:lnTo>
                                  <a:pt x="1340" y="4231"/>
                                </a:lnTo>
                                <a:lnTo>
                                  <a:pt x="1337" y="4251"/>
                                </a:lnTo>
                                <a:lnTo>
                                  <a:pt x="1337" y="4272"/>
                                </a:lnTo>
                                <a:lnTo>
                                  <a:pt x="1344" y="4299"/>
                                </a:lnTo>
                                <a:lnTo>
                                  <a:pt x="1358" y="4327"/>
                                </a:lnTo>
                                <a:lnTo>
                                  <a:pt x="1380" y="4357"/>
                                </a:lnTo>
                                <a:lnTo>
                                  <a:pt x="1409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4" y="6452"/>
                                </a:lnTo>
                                <a:lnTo>
                                  <a:pt x="3494" y="6459"/>
                                </a:lnTo>
                                <a:lnTo>
                                  <a:pt x="3504" y="6460"/>
                                </a:lnTo>
                                <a:lnTo>
                                  <a:pt x="3514" y="6456"/>
                                </a:lnTo>
                                <a:lnTo>
                                  <a:pt x="3524" y="6454"/>
                                </a:lnTo>
                                <a:lnTo>
                                  <a:pt x="3534" y="6450"/>
                                </a:lnTo>
                                <a:lnTo>
                                  <a:pt x="3544" y="6445"/>
                                </a:lnTo>
                                <a:lnTo>
                                  <a:pt x="3555" y="6439"/>
                                </a:lnTo>
                                <a:lnTo>
                                  <a:pt x="3565" y="6431"/>
                                </a:lnTo>
                                <a:lnTo>
                                  <a:pt x="3577" y="6422"/>
                                </a:lnTo>
                                <a:lnTo>
                                  <a:pt x="3589" y="6412"/>
                                </a:lnTo>
                                <a:lnTo>
                                  <a:pt x="3602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5" y="6362"/>
                                </a:lnTo>
                                <a:lnTo>
                                  <a:pt x="3643" y="6351"/>
                                </a:lnTo>
                                <a:lnTo>
                                  <a:pt x="3649" y="6341"/>
                                </a:lnTo>
                                <a:lnTo>
                                  <a:pt x="3653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59" y="6312"/>
                                </a:lnTo>
                                <a:lnTo>
                                  <a:pt x="3662" y="6302"/>
                                </a:lnTo>
                                <a:lnTo>
                                  <a:pt x="3662" y="6292"/>
                                </a:lnTo>
                                <a:lnTo>
                                  <a:pt x="3658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7" y="6262"/>
                                </a:lnTo>
                                <a:lnTo>
                                  <a:pt x="2697" y="5312"/>
                                </a:lnTo>
                                <a:lnTo>
                                  <a:pt x="2819" y="5190"/>
                                </a:lnTo>
                                <a:lnTo>
                                  <a:pt x="2851" y="5162"/>
                                </a:lnTo>
                                <a:lnTo>
                                  <a:pt x="2884" y="5139"/>
                                </a:lnTo>
                                <a:lnTo>
                                  <a:pt x="2919" y="5122"/>
                                </a:lnTo>
                                <a:lnTo>
                                  <a:pt x="2955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3" y="5106"/>
                                </a:lnTo>
                                <a:lnTo>
                                  <a:pt x="3074" y="5110"/>
                                </a:lnTo>
                                <a:lnTo>
                                  <a:pt x="3116" y="5118"/>
                                </a:lnTo>
                                <a:lnTo>
                                  <a:pt x="3161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4" y="5165"/>
                                </a:lnTo>
                                <a:lnTo>
                                  <a:pt x="3302" y="5189"/>
                                </a:lnTo>
                                <a:lnTo>
                                  <a:pt x="3352" y="5215"/>
                                </a:lnTo>
                                <a:lnTo>
                                  <a:pt x="3403" y="5244"/>
                                </a:lnTo>
                                <a:lnTo>
                                  <a:pt x="3457" y="5274"/>
                                </a:lnTo>
                                <a:lnTo>
                                  <a:pt x="3512" y="5307"/>
                                </a:lnTo>
                                <a:lnTo>
                                  <a:pt x="4171" y="5710"/>
                                </a:lnTo>
                                <a:lnTo>
                                  <a:pt x="4183" y="5716"/>
                                </a:lnTo>
                                <a:lnTo>
                                  <a:pt x="4194" y="5722"/>
                                </a:lnTo>
                                <a:lnTo>
                                  <a:pt x="4204" y="5726"/>
                                </a:lnTo>
                                <a:lnTo>
                                  <a:pt x="4215" y="5731"/>
                                </a:lnTo>
                                <a:lnTo>
                                  <a:pt x="4228" y="5732"/>
                                </a:lnTo>
                                <a:lnTo>
                                  <a:pt x="4240" y="5730"/>
                                </a:lnTo>
                                <a:lnTo>
                                  <a:pt x="4251" y="5729"/>
                                </a:lnTo>
                                <a:lnTo>
                                  <a:pt x="4261" y="5725"/>
                                </a:lnTo>
                                <a:lnTo>
                                  <a:pt x="4271" y="5720"/>
                                </a:lnTo>
                                <a:lnTo>
                                  <a:pt x="4281" y="5714"/>
                                </a:lnTo>
                                <a:lnTo>
                                  <a:pt x="4291" y="5705"/>
                                </a:lnTo>
                                <a:lnTo>
                                  <a:pt x="4303" y="5696"/>
                                </a:lnTo>
                                <a:lnTo>
                                  <a:pt x="4316" y="5685"/>
                                </a:lnTo>
                                <a:lnTo>
                                  <a:pt x="4329" y="5672"/>
                                </a:lnTo>
                                <a:lnTo>
                                  <a:pt x="4344" y="5657"/>
                                </a:lnTo>
                                <a:lnTo>
                                  <a:pt x="4356" y="5643"/>
                                </a:lnTo>
                                <a:lnTo>
                                  <a:pt x="4367" y="5630"/>
                                </a:lnTo>
                                <a:lnTo>
                                  <a:pt x="4376" y="5618"/>
                                </a:lnTo>
                                <a:lnTo>
                                  <a:pt x="4384" y="5607"/>
                                </a:lnTo>
                                <a:lnTo>
                                  <a:pt x="4389" y="5597"/>
                                </a:lnTo>
                                <a:lnTo>
                                  <a:pt x="4393" y="5588"/>
                                </a:lnTo>
                                <a:lnTo>
                                  <a:pt x="4396" y="5578"/>
                                </a:lnTo>
                                <a:lnTo>
                                  <a:pt x="4398" y="5565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865" y="453"/>
                            <a:ext cx="7355" cy="7770"/>
                          </a:xfrm>
                          <a:custGeom>
                            <a:avLst/>
                            <a:gdLst>
                              <a:gd name="T0" fmla="*/ 5701 w 7355"/>
                              <a:gd name="T1" fmla="*/ 4262 h 7770"/>
                              <a:gd name="T2" fmla="*/ 5692 w 7355"/>
                              <a:gd name="T3" fmla="*/ 4241 h 7770"/>
                              <a:gd name="T4" fmla="*/ 5674 w 7355"/>
                              <a:gd name="T5" fmla="*/ 4218 h 7770"/>
                              <a:gd name="T6" fmla="*/ 5645 w 7355"/>
                              <a:gd name="T7" fmla="*/ 4195 h 7770"/>
                              <a:gd name="T8" fmla="*/ 5605 w 7355"/>
                              <a:gd name="T9" fmla="*/ 4168 h 7770"/>
                              <a:gd name="T10" fmla="*/ 4542 w 7355"/>
                              <a:gd name="T11" fmla="*/ 3495 h 7770"/>
                              <a:gd name="T12" fmla="*/ 4065 w 7355"/>
                              <a:gd name="T13" fmla="*/ 4286 h 7770"/>
                              <a:gd name="T14" fmla="*/ 3848 w 7355"/>
                              <a:gd name="T15" fmla="*/ 3951 h 7770"/>
                              <a:gd name="T16" fmla="*/ 3199 w 7355"/>
                              <a:gd name="T17" fmla="*/ 2947 h 7770"/>
                              <a:gd name="T18" fmla="*/ 4542 w 7355"/>
                              <a:gd name="T19" fmla="*/ 3808 h 7770"/>
                              <a:gd name="T20" fmla="*/ 3674 w 7355"/>
                              <a:gd name="T21" fmla="*/ 2946 h 7770"/>
                              <a:gd name="T22" fmla="*/ 3079 w 7355"/>
                              <a:gd name="T23" fmla="*/ 2568 h 7770"/>
                              <a:gd name="T24" fmla="*/ 3056 w 7355"/>
                              <a:gd name="T25" fmla="*/ 2557 h 7770"/>
                              <a:gd name="T26" fmla="*/ 3036 w 7355"/>
                              <a:gd name="T27" fmla="*/ 2552 h 7770"/>
                              <a:gd name="T28" fmla="*/ 3016 w 7355"/>
                              <a:gd name="T29" fmla="*/ 2553 h 7770"/>
                              <a:gd name="T30" fmla="*/ 2995 w 7355"/>
                              <a:gd name="T31" fmla="*/ 2560 h 7770"/>
                              <a:gd name="T32" fmla="*/ 2972 w 7355"/>
                              <a:gd name="T33" fmla="*/ 2573 h 7770"/>
                              <a:gd name="T34" fmla="*/ 2947 w 7355"/>
                              <a:gd name="T35" fmla="*/ 2593 h 7770"/>
                              <a:gd name="T36" fmla="*/ 2918 w 7355"/>
                              <a:gd name="T37" fmla="*/ 2620 h 7770"/>
                              <a:gd name="T38" fmla="*/ 2873 w 7355"/>
                              <a:gd name="T39" fmla="*/ 2665 h 7770"/>
                              <a:gd name="T40" fmla="*/ 2851 w 7355"/>
                              <a:gd name="T41" fmla="*/ 2690 h 7770"/>
                              <a:gd name="T42" fmla="*/ 2836 w 7355"/>
                              <a:gd name="T43" fmla="*/ 2713 h 7770"/>
                              <a:gd name="T44" fmla="*/ 2828 w 7355"/>
                              <a:gd name="T45" fmla="*/ 2734 h 7770"/>
                              <a:gd name="T46" fmla="*/ 2824 w 7355"/>
                              <a:gd name="T47" fmla="*/ 2755 h 7770"/>
                              <a:gd name="T48" fmla="*/ 2826 w 7355"/>
                              <a:gd name="T49" fmla="*/ 2773 h 7770"/>
                              <a:gd name="T50" fmla="*/ 2834 w 7355"/>
                              <a:gd name="T51" fmla="*/ 2794 h 7770"/>
                              <a:gd name="T52" fmla="*/ 2845 w 7355"/>
                              <a:gd name="T53" fmla="*/ 2816 h 7770"/>
                              <a:gd name="T54" fmla="*/ 3565 w 7355"/>
                              <a:gd name="T55" fmla="*/ 3952 h 7770"/>
                              <a:gd name="T56" fmla="*/ 4439 w 7355"/>
                              <a:gd name="T57" fmla="*/ 5330 h 7770"/>
                              <a:gd name="T58" fmla="*/ 4466 w 7355"/>
                              <a:gd name="T59" fmla="*/ 5370 h 7770"/>
                              <a:gd name="T60" fmla="*/ 4490 w 7355"/>
                              <a:gd name="T61" fmla="*/ 5398 h 7770"/>
                              <a:gd name="T62" fmla="*/ 4512 w 7355"/>
                              <a:gd name="T63" fmla="*/ 5418 h 7770"/>
                              <a:gd name="T64" fmla="*/ 4533 w 7355"/>
                              <a:gd name="T65" fmla="*/ 5427 h 7770"/>
                              <a:gd name="T66" fmla="*/ 4554 w 7355"/>
                              <a:gd name="T67" fmla="*/ 5427 h 7770"/>
                              <a:gd name="T68" fmla="*/ 4578 w 7355"/>
                              <a:gd name="T69" fmla="*/ 5416 h 7770"/>
                              <a:gd name="T70" fmla="*/ 4603 w 7355"/>
                              <a:gd name="T71" fmla="*/ 5397 h 7770"/>
                              <a:gd name="T72" fmla="*/ 4631 w 7355"/>
                              <a:gd name="T73" fmla="*/ 5370 h 7770"/>
                              <a:gd name="T74" fmla="*/ 4657 w 7355"/>
                              <a:gd name="T75" fmla="*/ 5342 h 7770"/>
                              <a:gd name="T76" fmla="*/ 4677 w 7355"/>
                              <a:gd name="T77" fmla="*/ 5318 h 7770"/>
                              <a:gd name="T78" fmla="*/ 4689 w 7355"/>
                              <a:gd name="T79" fmla="*/ 5298 h 7770"/>
                              <a:gd name="T80" fmla="*/ 4693 w 7355"/>
                              <a:gd name="T81" fmla="*/ 5277 h 7770"/>
                              <a:gd name="T82" fmla="*/ 4695 w 7355"/>
                              <a:gd name="T83" fmla="*/ 5255 h 7770"/>
                              <a:gd name="T84" fmla="*/ 4686 w 7355"/>
                              <a:gd name="T85" fmla="*/ 5233 h 7770"/>
                              <a:gd name="T86" fmla="*/ 4672 w 7355"/>
                              <a:gd name="T87" fmla="*/ 5209 h 7770"/>
                              <a:gd name="T88" fmla="*/ 4253 w 7355"/>
                              <a:gd name="T89" fmla="*/ 4565 h 7770"/>
                              <a:gd name="T90" fmla="*/ 4824 w 7355"/>
                              <a:gd name="T91" fmla="*/ 3995 h 7770"/>
                              <a:gd name="T92" fmla="*/ 5494 w 7355"/>
                              <a:gd name="T93" fmla="*/ 4422 h 7770"/>
                              <a:gd name="T94" fmla="*/ 5525 w 7355"/>
                              <a:gd name="T95" fmla="*/ 4435 h 7770"/>
                              <a:gd name="T96" fmla="*/ 5546 w 7355"/>
                              <a:gd name="T97" fmla="*/ 4432 h 7770"/>
                              <a:gd name="T98" fmla="*/ 5564 w 7355"/>
                              <a:gd name="T99" fmla="*/ 4426 h 7770"/>
                              <a:gd name="T100" fmla="*/ 5586 w 7355"/>
                              <a:gd name="T101" fmla="*/ 4412 h 7770"/>
                              <a:gd name="T102" fmla="*/ 5610 w 7355"/>
                              <a:gd name="T103" fmla="*/ 4391 h 7770"/>
                              <a:gd name="T104" fmla="*/ 5639 w 7355"/>
                              <a:gd name="T105" fmla="*/ 4362 h 7770"/>
                              <a:gd name="T106" fmla="*/ 5668 w 7355"/>
                              <a:gd name="T107" fmla="*/ 4331 h 7770"/>
                              <a:gd name="T108" fmla="*/ 5689 w 7355"/>
                              <a:gd name="T109" fmla="*/ 4305 h 7770"/>
                              <a:gd name="T110" fmla="*/ 5701 w 7355"/>
                              <a:gd name="T111" fmla="*/ 428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5702" y="4273"/>
                                </a:moveTo>
                                <a:lnTo>
                                  <a:pt x="5701" y="4262"/>
                                </a:lnTo>
                                <a:lnTo>
                                  <a:pt x="5698" y="4252"/>
                                </a:lnTo>
                                <a:lnTo>
                                  <a:pt x="5692" y="4241"/>
                                </a:lnTo>
                                <a:lnTo>
                                  <a:pt x="5684" y="4230"/>
                                </a:lnTo>
                                <a:lnTo>
                                  <a:pt x="5674" y="4218"/>
                                </a:lnTo>
                                <a:lnTo>
                                  <a:pt x="5660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6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3" y="3995"/>
                                </a:lnTo>
                                <a:lnTo>
                                  <a:pt x="4542" y="3495"/>
                                </a:lnTo>
                                <a:lnTo>
                                  <a:pt x="4542" y="3808"/>
                                </a:lnTo>
                                <a:lnTo>
                                  <a:pt x="4065" y="4286"/>
                                </a:lnTo>
                                <a:lnTo>
                                  <a:pt x="3876" y="3995"/>
                                </a:lnTo>
                                <a:lnTo>
                                  <a:pt x="3848" y="3951"/>
                                </a:lnTo>
                                <a:lnTo>
                                  <a:pt x="3286" y="3081"/>
                                </a:lnTo>
                                <a:lnTo>
                                  <a:pt x="3199" y="2947"/>
                                </a:lnTo>
                                <a:lnTo>
                                  <a:pt x="3200" y="2946"/>
                                </a:lnTo>
                                <a:lnTo>
                                  <a:pt x="4542" y="3808"/>
                                </a:lnTo>
                                <a:lnTo>
                                  <a:pt x="4542" y="3495"/>
                                </a:lnTo>
                                <a:lnTo>
                                  <a:pt x="3674" y="2946"/>
                                </a:lnTo>
                                <a:lnTo>
                                  <a:pt x="3090" y="2574"/>
                                </a:lnTo>
                                <a:lnTo>
                                  <a:pt x="3079" y="2568"/>
                                </a:lnTo>
                                <a:lnTo>
                                  <a:pt x="3067" y="2562"/>
                                </a:lnTo>
                                <a:lnTo>
                                  <a:pt x="3056" y="2557"/>
                                </a:lnTo>
                                <a:lnTo>
                                  <a:pt x="3046" y="2554"/>
                                </a:lnTo>
                                <a:lnTo>
                                  <a:pt x="3036" y="2552"/>
                                </a:lnTo>
                                <a:lnTo>
                                  <a:pt x="3026" y="2552"/>
                                </a:lnTo>
                                <a:lnTo>
                                  <a:pt x="3016" y="2553"/>
                                </a:lnTo>
                                <a:lnTo>
                                  <a:pt x="3006" y="2556"/>
                                </a:lnTo>
                                <a:lnTo>
                                  <a:pt x="2995" y="2560"/>
                                </a:lnTo>
                                <a:lnTo>
                                  <a:pt x="2983" y="2566"/>
                                </a:lnTo>
                                <a:lnTo>
                                  <a:pt x="2972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7" y="2593"/>
                                </a:lnTo>
                                <a:lnTo>
                                  <a:pt x="2933" y="2606"/>
                                </a:lnTo>
                                <a:lnTo>
                                  <a:pt x="2918" y="2620"/>
                                </a:lnTo>
                                <a:lnTo>
                                  <a:pt x="2886" y="2652"/>
                                </a:lnTo>
                                <a:lnTo>
                                  <a:pt x="2873" y="2665"/>
                                </a:lnTo>
                                <a:lnTo>
                                  <a:pt x="2861" y="2678"/>
                                </a:lnTo>
                                <a:lnTo>
                                  <a:pt x="2851" y="2690"/>
                                </a:lnTo>
                                <a:lnTo>
                                  <a:pt x="2843" y="2702"/>
                                </a:lnTo>
                                <a:lnTo>
                                  <a:pt x="2836" y="2713"/>
                                </a:lnTo>
                                <a:lnTo>
                                  <a:pt x="2831" y="2724"/>
                                </a:lnTo>
                                <a:lnTo>
                                  <a:pt x="2828" y="2734"/>
                                </a:lnTo>
                                <a:lnTo>
                                  <a:pt x="2825" y="2745"/>
                                </a:lnTo>
                                <a:lnTo>
                                  <a:pt x="2824" y="2755"/>
                                </a:lnTo>
                                <a:lnTo>
                                  <a:pt x="2824" y="2764"/>
                                </a:lnTo>
                                <a:lnTo>
                                  <a:pt x="2826" y="2773"/>
                                </a:lnTo>
                                <a:lnTo>
                                  <a:pt x="2829" y="2784"/>
                                </a:lnTo>
                                <a:lnTo>
                                  <a:pt x="2834" y="2794"/>
                                </a:lnTo>
                                <a:lnTo>
                                  <a:pt x="2839" y="2805"/>
                                </a:lnTo>
                                <a:lnTo>
                                  <a:pt x="2845" y="2816"/>
                                </a:lnTo>
                                <a:lnTo>
                                  <a:pt x="2975" y="3019"/>
                                </a:lnTo>
                                <a:lnTo>
                                  <a:pt x="3565" y="3952"/>
                                </a:lnTo>
                                <a:lnTo>
                                  <a:pt x="3593" y="3995"/>
                                </a:lnTo>
                                <a:lnTo>
                                  <a:pt x="4439" y="5330"/>
                                </a:lnTo>
                                <a:lnTo>
                                  <a:pt x="4453" y="5352"/>
                                </a:lnTo>
                                <a:lnTo>
                                  <a:pt x="4466" y="5370"/>
                                </a:lnTo>
                                <a:lnTo>
                                  <a:pt x="4478" y="5386"/>
                                </a:lnTo>
                                <a:lnTo>
                                  <a:pt x="4490" y="5398"/>
                                </a:lnTo>
                                <a:lnTo>
                                  <a:pt x="4501" y="5409"/>
                                </a:lnTo>
                                <a:lnTo>
                                  <a:pt x="4512" y="5418"/>
                                </a:lnTo>
                                <a:lnTo>
                                  <a:pt x="4523" y="5423"/>
                                </a:lnTo>
                                <a:lnTo>
                                  <a:pt x="4533" y="5427"/>
                                </a:lnTo>
                                <a:lnTo>
                                  <a:pt x="4544" y="5428"/>
                                </a:lnTo>
                                <a:lnTo>
                                  <a:pt x="4554" y="5427"/>
                                </a:lnTo>
                                <a:lnTo>
                                  <a:pt x="4566" y="5423"/>
                                </a:lnTo>
                                <a:lnTo>
                                  <a:pt x="4578" y="5416"/>
                                </a:lnTo>
                                <a:lnTo>
                                  <a:pt x="4590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6" y="5384"/>
                                </a:lnTo>
                                <a:lnTo>
                                  <a:pt x="4631" y="5370"/>
                                </a:lnTo>
                                <a:lnTo>
                                  <a:pt x="4645" y="5355"/>
                                </a:lnTo>
                                <a:lnTo>
                                  <a:pt x="4657" y="5342"/>
                                </a:lnTo>
                                <a:lnTo>
                                  <a:pt x="4668" y="5329"/>
                                </a:lnTo>
                                <a:lnTo>
                                  <a:pt x="4677" y="5318"/>
                                </a:lnTo>
                                <a:lnTo>
                                  <a:pt x="4683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2" y="5288"/>
                                </a:lnTo>
                                <a:lnTo>
                                  <a:pt x="4693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5" y="5255"/>
                                </a:lnTo>
                                <a:lnTo>
                                  <a:pt x="4689" y="5243"/>
                                </a:lnTo>
                                <a:lnTo>
                                  <a:pt x="4686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2" y="5209"/>
                                </a:lnTo>
                                <a:lnTo>
                                  <a:pt x="4295" y="4630"/>
                                </a:lnTo>
                                <a:lnTo>
                                  <a:pt x="4253" y="4565"/>
                                </a:lnTo>
                                <a:lnTo>
                                  <a:pt x="4533" y="4286"/>
                                </a:lnTo>
                                <a:lnTo>
                                  <a:pt x="4824" y="3995"/>
                                </a:lnTo>
                                <a:lnTo>
                                  <a:pt x="5480" y="4415"/>
                                </a:lnTo>
                                <a:lnTo>
                                  <a:pt x="5494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5" y="4435"/>
                                </a:lnTo>
                                <a:lnTo>
                                  <a:pt x="5535" y="4436"/>
                                </a:lnTo>
                                <a:lnTo>
                                  <a:pt x="5546" y="4432"/>
                                </a:lnTo>
                                <a:lnTo>
                                  <a:pt x="5555" y="4430"/>
                                </a:lnTo>
                                <a:lnTo>
                                  <a:pt x="5564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6" y="4412"/>
                                </a:lnTo>
                                <a:lnTo>
                                  <a:pt x="5597" y="4403"/>
                                </a:lnTo>
                                <a:lnTo>
                                  <a:pt x="5610" y="4391"/>
                                </a:lnTo>
                                <a:lnTo>
                                  <a:pt x="5624" y="4378"/>
                                </a:lnTo>
                                <a:lnTo>
                                  <a:pt x="5639" y="4362"/>
                                </a:lnTo>
                                <a:lnTo>
                                  <a:pt x="5655" y="4346"/>
                                </a:lnTo>
                                <a:lnTo>
                                  <a:pt x="5668" y="4331"/>
                                </a:lnTo>
                                <a:lnTo>
                                  <a:pt x="5679" y="4318"/>
                                </a:lnTo>
                                <a:lnTo>
                                  <a:pt x="5689" y="4305"/>
                                </a:lnTo>
                                <a:lnTo>
                                  <a:pt x="5696" y="4294"/>
                                </a:lnTo>
                                <a:lnTo>
                                  <a:pt x="5701" y="4284"/>
                                </a:lnTo>
                                <a:lnTo>
                                  <a:pt x="5702" y="427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865" y="453"/>
                            <a:ext cx="7355" cy="7770"/>
                          </a:xfrm>
                          <a:custGeom>
                            <a:avLst/>
                            <a:gdLst>
                              <a:gd name="T0" fmla="*/ 6099 w 7355"/>
                              <a:gd name="T1" fmla="*/ 3854 h 7770"/>
                              <a:gd name="T2" fmla="*/ 6090 w 7355"/>
                              <a:gd name="T3" fmla="*/ 3832 h 7770"/>
                              <a:gd name="T4" fmla="*/ 5155 w 7355"/>
                              <a:gd name="T5" fmla="*/ 2895 h 7770"/>
                              <a:gd name="T6" fmla="*/ 5636 w 7355"/>
                              <a:gd name="T7" fmla="*/ 2414 h 7770"/>
                              <a:gd name="T8" fmla="*/ 5637 w 7355"/>
                              <a:gd name="T9" fmla="*/ 2396 h 7770"/>
                              <a:gd name="T10" fmla="*/ 5633 w 7355"/>
                              <a:gd name="T11" fmla="*/ 2376 h 7770"/>
                              <a:gd name="T12" fmla="*/ 5621 w 7355"/>
                              <a:gd name="T13" fmla="*/ 2352 h 7770"/>
                              <a:gd name="T14" fmla="*/ 5606 w 7355"/>
                              <a:gd name="T15" fmla="*/ 2329 h 7770"/>
                              <a:gd name="T16" fmla="*/ 5585 w 7355"/>
                              <a:gd name="T17" fmla="*/ 2304 h 7770"/>
                              <a:gd name="T18" fmla="*/ 5559 w 7355"/>
                              <a:gd name="T19" fmla="*/ 2276 h 7770"/>
                              <a:gd name="T20" fmla="*/ 5526 w 7355"/>
                              <a:gd name="T21" fmla="*/ 2243 h 7770"/>
                              <a:gd name="T22" fmla="*/ 5495 w 7355"/>
                              <a:gd name="T23" fmla="*/ 2214 h 7770"/>
                              <a:gd name="T24" fmla="*/ 5470 w 7355"/>
                              <a:gd name="T25" fmla="*/ 2193 h 7770"/>
                              <a:gd name="T26" fmla="*/ 5448 w 7355"/>
                              <a:gd name="T27" fmla="*/ 2179 h 7770"/>
                              <a:gd name="T28" fmla="*/ 5427 w 7355"/>
                              <a:gd name="T29" fmla="*/ 2169 h 7770"/>
                              <a:gd name="T30" fmla="*/ 5406 w 7355"/>
                              <a:gd name="T31" fmla="*/ 2165 h 7770"/>
                              <a:gd name="T32" fmla="*/ 5391 w 7355"/>
                              <a:gd name="T33" fmla="*/ 2170 h 7770"/>
                              <a:gd name="T34" fmla="*/ 4159 w 7355"/>
                              <a:gd name="T35" fmla="*/ 1899 h 7770"/>
                              <a:gd name="T36" fmla="*/ 4670 w 7355"/>
                              <a:gd name="T37" fmla="*/ 1384 h 7770"/>
                              <a:gd name="T38" fmla="*/ 4669 w 7355"/>
                              <a:gd name="T39" fmla="*/ 1365 h 7770"/>
                              <a:gd name="T40" fmla="*/ 4659 w 7355"/>
                              <a:gd name="T41" fmla="*/ 1340 h 7770"/>
                              <a:gd name="T42" fmla="*/ 4648 w 7355"/>
                              <a:gd name="T43" fmla="*/ 1319 h 7770"/>
                              <a:gd name="T44" fmla="*/ 4629 w 7355"/>
                              <a:gd name="T45" fmla="*/ 1295 h 7770"/>
                              <a:gd name="T46" fmla="*/ 4605 w 7355"/>
                              <a:gd name="T47" fmla="*/ 1268 h 7770"/>
                              <a:gd name="T48" fmla="*/ 4575 w 7355"/>
                              <a:gd name="T49" fmla="*/ 1236 h 7770"/>
                              <a:gd name="T50" fmla="*/ 4543 w 7355"/>
                              <a:gd name="T51" fmla="*/ 1206 h 7770"/>
                              <a:gd name="T52" fmla="*/ 4515 w 7355"/>
                              <a:gd name="T53" fmla="*/ 1181 h 7770"/>
                              <a:gd name="T54" fmla="*/ 4490 w 7355"/>
                              <a:gd name="T55" fmla="*/ 1162 h 7770"/>
                              <a:gd name="T56" fmla="*/ 4468 w 7355"/>
                              <a:gd name="T57" fmla="*/ 1149 h 7770"/>
                              <a:gd name="T58" fmla="*/ 4443 w 7355"/>
                              <a:gd name="T59" fmla="*/ 1139 h 7770"/>
                              <a:gd name="T60" fmla="*/ 4424 w 7355"/>
                              <a:gd name="T61" fmla="*/ 1138 h 7770"/>
                              <a:gd name="T62" fmla="*/ 3795 w 7355"/>
                              <a:gd name="T63" fmla="*/ 1764 h 7770"/>
                              <a:gd name="T64" fmla="*/ 3777 w 7355"/>
                              <a:gd name="T65" fmla="*/ 1794 h 7770"/>
                              <a:gd name="T66" fmla="*/ 3775 w 7355"/>
                              <a:gd name="T67" fmla="*/ 1835 h 7770"/>
                              <a:gd name="T68" fmla="*/ 3796 w 7355"/>
                              <a:gd name="T69" fmla="*/ 1889 h 7770"/>
                              <a:gd name="T70" fmla="*/ 3846 w 7355"/>
                              <a:gd name="T71" fmla="*/ 1951 h 7770"/>
                              <a:gd name="T72" fmla="*/ 5910 w 7355"/>
                              <a:gd name="T73" fmla="*/ 4013 h 7770"/>
                              <a:gd name="T74" fmla="*/ 5932 w 7355"/>
                              <a:gd name="T75" fmla="*/ 4022 h 7770"/>
                              <a:gd name="T76" fmla="*/ 5952 w 7355"/>
                              <a:gd name="T77" fmla="*/ 4019 h 7770"/>
                              <a:gd name="T78" fmla="*/ 5971 w 7355"/>
                              <a:gd name="T79" fmla="*/ 4012 h 7770"/>
                              <a:gd name="T80" fmla="*/ 5993 w 7355"/>
                              <a:gd name="T81" fmla="*/ 4002 h 7770"/>
                              <a:gd name="T82" fmla="*/ 6015 w 7355"/>
                              <a:gd name="T83" fmla="*/ 3984 h 7770"/>
                              <a:gd name="T84" fmla="*/ 6039 w 7355"/>
                              <a:gd name="T85" fmla="*/ 3962 h 7770"/>
                              <a:gd name="T86" fmla="*/ 6063 w 7355"/>
                              <a:gd name="T87" fmla="*/ 3936 h 7770"/>
                              <a:gd name="T88" fmla="*/ 6081 w 7355"/>
                              <a:gd name="T89" fmla="*/ 3914 h 7770"/>
                              <a:gd name="T90" fmla="*/ 6091 w 7355"/>
                              <a:gd name="T91" fmla="*/ 3893 h 7770"/>
                              <a:gd name="T92" fmla="*/ 6096 w 7355"/>
                              <a:gd name="T93" fmla="*/ 387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6100" y="3863"/>
                                </a:moveTo>
                                <a:lnTo>
                                  <a:pt x="6099" y="3854"/>
                                </a:lnTo>
                                <a:lnTo>
                                  <a:pt x="6094" y="3842"/>
                                </a:lnTo>
                                <a:lnTo>
                                  <a:pt x="6090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5" y="2895"/>
                                </a:lnTo>
                                <a:lnTo>
                                  <a:pt x="5399" y="2650"/>
                                </a:lnTo>
                                <a:lnTo>
                                  <a:pt x="5636" y="2414"/>
                                </a:lnTo>
                                <a:lnTo>
                                  <a:pt x="5637" y="2406"/>
                                </a:lnTo>
                                <a:lnTo>
                                  <a:pt x="5637" y="2396"/>
                                </a:lnTo>
                                <a:lnTo>
                                  <a:pt x="5636" y="2387"/>
                                </a:lnTo>
                                <a:lnTo>
                                  <a:pt x="5633" y="2376"/>
                                </a:lnTo>
                                <a:lnTo>
                                  <a:pt x="5626" y="2362"/>
                                </a:lnTo>
                                <a:lnTo>
                                  <a:pt x="5621" y="2352"/>
                                </a:lnTo>
                                <a:lnTo>
                                  <a:pt x="5614" y="2341"/>
                                </a:lnTo>
                                <a:lnTo>
                                  <a:pt x="5606" y="2329"/>
                                </a:lnTo>
                                <a:lnTo>
                                  <a:pt x="5596" y="2317"/>
                                </a:lnTo>
                                <a:lnTo>
                                  <a:pt x="5585" y="2304"/>
                                </a:lnTo>
                                <a:lnTo>
                                  <a:pt x="5573" y="2291"/>
                                </a:lnTo>
                                <a:lnTo>
                                  <a:pt x="5559" y="2276"/>
                                </a:lnTo>
                                <a:lnTo>
                                  <a:pt x="5543" y="2260"/>
                                </a:lnTo>
                                <a:lnTo>
                                  <a:pt x="5526" y="2243"/>
                                </a:lnTo>
                                <a:lnTo>
                                  <a:pt x="5510" y="2228"/>
                                </a:lnTo>
                                <a:lnTo>
                                  <a:pt x="5495" y="2214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8" y="2185"/>
                                </a:lnTo>
                                <a:lnTo>
                                  <a:pt x="5448" y="2179"/>
                                </a:lnTo>
                                <a:lnTo>
                                  <a:pt x="5438" y="2174"/>
                                </a:lnTo>
                                <a:lnTo>
                                  <a:pt x="5427" y="2169"/>
                                </a:lnTo>
                                <a:lnTo>
                                  <a:pt x="5415" y="2166"/>
                                </a:lnTo>
                                <a:lnTo>
                                  <a:pt x="5406" y="2165"/>
                                </a:lnTo>
                                <a:lnTo>
                                  <a:pt x="5397" y="2167"/>
                                </a:lnTo>
                                <a:lnTo>
                                  <a:pt x="5391" y="2170"/>
                                </a:lnTo>
                                <a:lnTo>
                                  <a:pt x="4911" y="2650"/>
                                </a:lnTo>
                                <a:lnTo>
                                  <a:pt x="4159" y="1899"/>
                                </a:lnTo>
                                <a:lnTo>
                                  <a:pt x="4667" y="1390"/>
                                </a:lnTo>
                                <a:lnTo>
                                  <a:pt x="4670" y="1384"/>
                                </a:lnTo>
                                <a:lnTo>
                                  <a:pt x="4670" y="1374"/>
                                </a:lnTo>
                                <a:lnTo>
                                  <a:pt x="4669" y="1365"/>
                                </a:lnTo>
                                <a:lnTo>
                                  <a:pt x="4666" y="1354"/>
                                </a:lnTo>
                                <a:lnTo>
                                  <a:pt x="4659" y="1340"/>
                                </a:lnTo>
                                <a:lnTo>
                                  <a:pt x="4654" y="1330"/>
                                </a:lnTo>
                                <a:lnTo>
                                  <a:pt x="4648" y="1319"/>
                                </a:lnTo>
                                <a:lnTo>
                                  <a:pt x="4639" y="1307"/>
                                </a:lnTo>
                                <a:lnTo>
                                  <a:pt x="4629" y="1295"/>
                                </a:lnTo>
                                <a:lnTo>
                                  <a:pt x="4618" y="1282"/>
                                </a:lnTo>
                                <a:lnTo>
                                  <a:pt x="4605" y="1268"/>
                                </a:lnTo>
                                <a:lnTo>
                                  <a:pt x="4591" y="1253"/>
                                </a:lnTo>
                                <a:lnTo>
                                  <a:pt x="4575" y="1236"/>
                                </a:lnTo>
                                <a:lnTo>
                                  <a:pt x="4559" y="1221"/>
                                </a:lnTo>
                                <a:lnTo>
                                  <a:pt x="4543" y="1206"/>
                                </a:lnTo>
                                <a:lnTo>
                                  <a:pt x="4529" y="1193"/>
                                </a:lnTo>
                                <a:lnTo>
                                  <a:pt x="4515" y="1181"/>
                                </a:lnTo>
                                <a:lnTo>
                                  <a:pt x="4502" y="1171"/>
                                </a:lnTo>
                                <a:lnTo>
                                  <a:pt x="4490" y="1162"/>
                                </a:lnTo>
                                <a:lnTo>
                                  <a:pt x="4479" y="1155"/>
                                </a:lnTo>
                                <a:lnTo>
                                  <a:pt x="4468" y="1149"/>
                                </a:lnTo>
                                <a:lnTo>
                                  <a:pt x="4454" y="1142"/>
                                </a:lnTo>
                                <a:lnTo>
                                  <a:pt x="4443" y="1139"/>
                                </a:lnTo>
                                <a:lnTo>
                                  <a:pt x="4434" y="1138"/>
                                </a:lnTo>
                                <a:lnTo>
                                  <a:pt x="4424" y="1138"/>
                                </a:lnTo>
                                <a:lnTo>
                                  <a:pt x="4418" y="1141"/>
                                </a:lnTo>
                                <a:lnTo>
                                  <a:pt x="3795" y="1764"/>
                                </a:lnTo>
                                <a:lnTo>
                                  <a:pt x="3784" y="1777"/>
                                </a:lnTo>
                                <a:lnTo>
                                  <a:pt x="3777" y="1794"/>
                                </a:lnTo>
                                <a:lnTo>
                                  <a:pt x="3774" y="1813"/>
                                </a:lnTo>
                                <a:lnTo>
                                  <a:pt x="3775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7" y="1919"/>
                                </a:lnTo>
                                <a:lnTo>
                                  <a:pt x="3846" y="1951"/>
                                </a:lnTo>
                                <a:lnTo>
                                  <a:pt x="5902" y="4007"/>
                                </a:lnTo>
                                <a:lnTo>
                                  <a:pt x="5910" y="4013"/>
                                </a:lnTo>
                                <a:lnTo>
                                  <a:pt x="5920" y="4016"/>
                                </a:lnTo>
                                <a:lnTo>
                                  <a:pt x="5932" y="4022"/>
                                </a:lnTo>
                                <a:lnTo>
                                  <a:pt x="5941" y="4023"/>
                                </a:lnTo>
                                <a:lnTo>
                                  <a:pt x="5952" y="4019"/>
                                </a:lnTo>
                                <a:lnTo>
                                  <a:pt x="5961" y="4016"/>
                                </a:lnTo>
                                <a:lnTo>
                                  <a:pt x="5971" y="4012"/>
                                </a:lnTo>
                                <a:lnTo>
                                  <a:pt x="5982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3" y="3994"/>
                                </a:lnTo>
                                <a:lnTo>
                                  <a:pt x="6015" y="3984"/>
                                </a:lnTo>
                                <a:lnTo>
                                  <a:pt x="6027" y="3974"/>
                                </a:lnTo>
                                <a:lnTo>
                                  <a:pt x="6039" y="3962"/>
                                </a:lnTo>
                                <a:lnTo>
                                  <a:pt x="6052" y="3949"/>
                                </a:lnTo>
                                <a:lnTo>
                                  <a:pt x="6063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1" y="3914"/>
                                </a:lnTo>
                                <a:lnTo>
                                  <a:pt x="6086" y="3903"/>
                                </a:lnTo>
                                <a:lnTo>
                                  <a:pt x="6091" y="3893"/>
                                </a:lnTo>
                                <a:lnTo>
                                  <a:pt x="6094" y="3884"/>
                                </a:lnTo>
                                <a:lnTo>
                                  <a:pt x="6096" y="3874"/>
                                </a:lnTo>
                                <a:lnTo>
                                  <a:pt x="6100" y="386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865" y="453"/>
                            <a:ext cx="7355" cy="7770"/>
                          </a:xfrm>
                          <a:custGeom>
                            <a:avLst/>
                            <a:gdLst>
                              <a:gd name="T0" fmla="*/ 7354 w 7355"/>
                              <a:gd name="T1" fmla="*/ 2600 h 7770"/>
                              <a:gd name="T2" fmla="*/ 7339 w 7355"/>
                              <a:gd name="T3" fmla="*/ 2570 h 7770"/>
                              <a:gd name="T4" fmla="*/ 5413 w 7355"/>
                              <a:gd name="T5" fmla="*/ 644 h 7770"/>
                              <a:gd name="T6" fmla="*/ 5808 w 7355"/>
                              <a:gd name="T7" fmla="*/ 246 h 7770"/>
                              <a:gd name="T8" fmla="*/ 5808 w 7355"/>
                              <a:gd name="T9" fmla="*/ 226 h 7770"/>
                              <a:gd name="T10" fmla="*/ 5798 w 7355"/>
                              <a:gd name="T11" fmla="*/ 201 h 7770"/>
                              <a:gd name="T12" fmla="*/ 5786 w 7355"/>
                              <a:gd name="T13" fmla="*/ 181 h 7770"/>
                              <a:gd name="T14" fmla="*/ 5767 w 7355"/>
                              <a:gd name="T15" fmla="*/ 157 h 7770"/>
                              <a:gd name="T16" fmla="*/ 5743 w 7355"/>
                              <a:gd name="T17" fmla="*/ 130 h 7770"/>
                              <a:gd name="T18" fmla="*/ 5712 w 7355"/>
                              <a:gd name="T19" fmla="*/ 99 h 7770"/>
                              <a:gd name="T20" fmla="*/ 5681 w 7355"/>
                              <a:gd name="T21" fmla="*/ 69 h 7770"/>
                              <a:gd name="T22" fmla="*/ 5652 w 7355"/>
                              <a:gd name="T23" fmla="*/ 43 h 7770"/>
                              <a:gd name="T24" fmla="*/ 5628 w 7355"/>
                              <a:gd name="T25" fmla="*/ 24 h 7770"/>
                              <a:gd name="T26" fmla="*/ 5607 w 7355"/>
                              <a:gd name="T27" fmla="*/ 10 h 7770"/>
                              <a:gd name="T28" fmla="*/ 5582 w 7355"/>
                              <a:gd name="T29" fmla="*/ 0 h 7770"/>
                              <a:gd name="T30" fmla="*/ 5562 w 7355"/>
                              <a:gd name="T31" fmla="*/ 0 h 7770"/>
                              <a:gd name="T32" fmla="*/ 4590 w 7355"/>
                              <a:gd name="T33" fmla="*/ 969 h 7770"/>
                              <a:gd name="T34" fmla="*/ 4587 w 7355"/>
                              <a:gd name="T35" fmla="*/ 985 h 7770"/>
                              <a:gd name="T36" fmla="*/ 4590 w 7355"/>
                              <a:gd name="T37" fmla="*/ 1006 h 7770"/>
                              <a:gd name="T38" fmla="*/ 4604 w 7355"/>
                              <a:gd name="T39" fmla="*/ 1030 h 7770"/>
                              <a:gd name="T40" fmla="*/ 4620 w 7355"/>
                              <a:gd name="T41" fmla="*/ 1053 h 7770"/>
                              <a:gd name="T42" fmla="*/ 4642 w 7355"/>
                              <a:gd name="T43" fmla="*/ 1079 h 7770"/>
                              <a:gd name="T44" fmla="*/ 4669 w 7355"/>
                              <a:gd name="T45" fmla="*/ 1110 h 7770"/>
                              <a:gd name="T46" fmla="*/ 4701 w 7355"/>
                              <a:gd name="T47" fmla="*/ 1142 h 7770"/>
                              <a:gd name="T48" fmla="*/ 4731 w 7355"/>
                              <a:gd name="T49" fmla="*/ 1169 h 7770"/>
                              <a:gd name="T50" fmla="*/ 4757 w 7355"/>
                              <a:gd name="T51" fmla="*/ 1190 h 7770"/>
                              <a:gd name="T52" fmla="*/ 4779 w 7355"/>
                              <a:gd name="T53" fmla="*/ 1205 h 7770"/>
                              <a:gd name="T54" fmla="*/ 4812 w 7355"/>
                              <a:gd name="T55" fmla="*/ 1221 h 7770"/>
                              <a:gd name="T56" fmla="*/ 4832 w 7355"/>
                              <a:gd name="T57" fmla="*/ 1222 h 7770"/>
                              <a:gd name="T58" fmla="*/ 4839 w 7355"/>
                              <a:gd name="T59" fmla="*/ 1218 h 7770"/>
                              <a:gd name="T60" fmla="*/ 7156 w 7355"/>
                              <a:gd name="T61" fmla="*/ 2753 h 7770"/>
                              <a:gd name="T62" fmla="*/ 7176 w 7355"/>
                              <a:gd name="T63" fmla="*/ 2764 h 7770"/>
                              <a:gd name="T64" fmla="*/ 7195 w 7355"/>
                              <a:gd name="T65" fmla="*/ 2768 h 7770"/>
                              <a:gd name="T66" fmla="*/ 7216 w 7355"/>
                              <a:gd name="T67" fmla="*/ 2762 h 7770"/>
                              <a:gd name="T68" fmla="*/ 7236 w 7355"/>
                              <a:gd name="T69" fmla="*/ 2753 h 7770"/>
                              <a:gd name="T70" fmla="*/ 7257 w 7355"/>
                              <a:gd name="T71" fmla="*/ 2740 h 7770"/>
                              <a:gd name="T72" fmla="*/ 7281 w 7355"/>
                              <a:gd name="T73" fmla="*/ 2720 h 7770"/>
                              <a:gd name="T74" fmla="*/ 7306 w 7355"/>
                              <a:gd name="T75" fmla="*/ 2694 h 7770"/>
                              <a:gd name="T76" fmla="*/ 7327 w 7355"/>
                              <a:gd name="T77" fmla="*/ 2670 h 7770"/>
                              <a:gd name="T78" fmla="*/ 7341 w 7355"/>
                              <a:gd name="T79" fmla="*/ 2649 h 7770"/>
                              <a:gd name="T80" fmla="*/ 7348 w 7355"/>
                              <a:gd name="T81" fmla="*/ 2629 h 7770"/>
                              <a:gd name="T82" fmla="*/ 7354 w 7355"/>
                              <a:gd name="T83" fmla="*/ 2609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7354" y="2609"/>
                                </a:moveTo>
                                <a:lnTo>
                                  <a:pt x="7354" y="2600"/>
                                </a:lnTo>
                                <a:lnTo>
                                  <a:pt x="7346" y="2580"/>
                                </a:lnTo>
                                <a:lnTo>
                                  <a:pt x="7339" y="2570"/>
                                </a:lnTo>
                                <a:lnTo>
                                  <a:pt x="5596" y="827"/>
                                </a:lnTo>
                                <a:lnTo>
                                  <a:pt x="5413" y="644"/>
                                </a:lnTo>
                                <a:lnTo>
                                  <a:pt x="5805" y="253"/>
                                </a:lnTo>
                                <a:lnTo>
                                  <a:pt x="5808" y="246"/>
                                </a:lnTo>
                                <a:lnTo>
                                  <a:pt x="5808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5" y="215"/>
                                </a:lnTo>
                                <a:lnTo>
                                  <a:pt x="5798" y="201"/>
                                </a:lnTo>
                                <a:lnTo>
                                  <a:pt x="5793" y="192"/>
                                </a:lnTo>
                                <a:lnTo>
                                  <a:pt x="5786" y="181"/>
                                </a:lnTo>
                                <a:lnTo>
                                  <a:pt x="5777" y="170"/>
                                </a:lnTo>
                                <a:lnTo>
                                  <a:pt x="5767" y="157"/>
                                </a:lnTo>
                                <a:lnTo>
                                  <a:pt x="5755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8" y="115"/>
                                </a:lnTo>
                                <a:lnTo>
                                  <a:pt x="5712" y="99"/>
                                </a:lnTo>
                                <a:lnTo>
                                  <a:pt x="5696" y="83"/>
                                </a:lnTo>
                                <a:lnTo>
                                  <a:pt x="5681" y="69"/>
                                </a:lnTo>
                                <a:lnTo>
                                  <a:pt x="5666" y="55"/>
                                </a:lnTo>
                                <a:lnTo>
                                  <a:pt x="5652" y="43"/>
                                </a:lnTo>
                                <a:lnTo>
                                  <a:pt x="5640" y="33"/>
                                </a:lnTo>
                                <a:lnTo>
                                  <a:pt x="5628" y="24"/>
                                </a:lnTo>
                                <a:lnTo>
                                  <a:pt x="5617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3" y="3"/>
                                </a:lnTo>
                                <a:lnTo>
                                  <a:pt x="5582" y="0"/>
                                </a:lnTo>
                                <a:lnTo>
                                  <a:pt x="5573" y="0"/>
                                </a:lnTo>
                                <a:lnTo>
                                  <a:pt x="5562" y="0"/>
                                </a:lnTo>
                                <a:lnTo>
                                  <a:pt x="5555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6" y="976"/>
                                </a:lnTo>
                                <a:lnTo>
                                  <a:pt x="4587" y="985"/>
                                </a:lnTo>
                                <a:lnTo>
                                  <a:pt x="4587" y="996"/>
                                </a:lnTo>
                                <a:lnTo>
                                  <a:pt x="4590" y="1006"/>
                                </a:lnTo>
                                <a:lnTo>
                                  <a:pt x="4597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1" y="1041"/>
                                </a:lnTo>
                                <a:lnTo>
                                  <a:pt x="4620" y="1053"/>
                                </a:lnTo>
                                <a:lnTo>
                                  <a:pt x="4630" y="1065"/>
                                </a:lnTo>
                                <a:lnTo>
                                  <a:pt x="4642" y="1079"/>
                                </a:lnTo>
                                <a:lnTo>
                                  <a:pt x="4655" y="1094"/>
                                </a:lnTo>
                                <a:lnTo>
                                  <a:pt x="4669" y="1110"/>
                                </a:lnTo>
                                <a:lnTo>
                                  <a:pt x="4685" y="1126"/>
                                </a:lnTo>
                                <a:lnTo>
                                  <a:pt x="4701" y="1142"/>
                                </a:lnTo>
                                <a:lnTo>
                                  <a:pt x="4717" y="1156"/>
                                </a:lnTo>
                                <a:lnTo>
                                  <a:pt x="4731" y="1169"/>
                                </a:lnTo>
                                <a:lnTo>
                                  <a:pt x="4745" y="1179"/>
                                </a:lnTo>
                                <a:lnTo>
                                  <a:pt x="4757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79" y="1205"/>
                                </a:lnTo>
                                <a:lnTo>
                                  <a:pt x="4802" y="1218"/>
                                </a:lnTo>
                                <a:lnTo>
                                  <a:pt x="4812" y="1221"/>
                                </a:lnTo>
                                <a:lnTo>
                                  <a:pt x="4823" y="1221"/>
                                </a:lnTo>
                                <a:lnTo>
                                  <a:pt x="4832" y="1222"/>
                                </a:lnTo>
                                <a:lnTo>
                                  <a:pt x="4834" y="1221"/>
                                </a:lnTo>
                                <a:lnTo>
                                  <a:pt x="4839" y="1218"/>
                                </a:lnTo>
                                <a:lnTo>
                                  <a:pt x="5231" y="827"/>
                                </a:lnTo>
                                <a:lnTo>
                                  <a:pt x="7156" y="2753"/>
                                </a:lnTo>
                                <a:lnTo>
                                  <a:pt x="7166" y="2760"/>
                                </a:lnTo>
                                <a:lnTo>
                                  <a:pt x="7176" y="2764"/>
                                </a:lnTo>
                                <a:lnTo>
                                  <a:pt x="7186" y="2767"/>
                                </a:lnTo>
                                <a:lnTo>
                                  <a:pt x="7195" y="2768"/>
                                </a:lnTo>
                                <a:lnTo>
                                  <a:pt x="7206" y="2764"/>
                                </a:lnTo>
                                <a:lnTo>
                                  <a:pt x="7216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6" y="2753"/>
                                </a:lnTo>
                                <a:lnTo>
                                  <a:pt x="7247" y="2748"/>
                                </a:lnTo>
                                <a:lnTo>
                                  <a:pt x="7257" y="2740"/>
                                </a:lnTo>
                                <a:lnTo>
                                  <a:pt x="7269" y="2730"/>
                                </a:lnTo>
                                <a:lnTo>
                                  <a:pt x="7281" y="2720"/>
                                </a:lnTo>
                                <a:lnTo>
                                  <a:pt x="7294" y="2707"/>
                                </a:lnTo>
                                <a:lnTo>
                                  <a:pt x="7306" y="2694"/>
                                </a:lnTo>
                                <a:lnTo>
                                  <a:pt x="7317" y="2682"/>
                                </a:lnTo>
                                <a:lnTo>
                                  <a:pt x="7327" y="2670"/>
                                </a:lnTo>
                                <a:lnTo>
                                  <a:pt x="7335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5" y="2639"/>
                                </a:lnTo>
                                <a:lnTo>
                                  <a:pt x="7348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4" y="2609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style="position:absolute;margin-left:93.25pt;margin-top:59.15pt;width:367.75pt;height:388.5pt;z-index:-251645952;mso-position-horizontal-relative:page" coordsize="7355,7770" coordorigin="1865,453" o:spid="_x0000_s1026" o:allowincell="f" w14:anchorId="0E5FB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">
                <v:shape id="Freeform 28" style="position:absolute;left:1865;top:453;width:7355;height:7770;visibility:visible;mso-wrap-style:square;v-text-anchor:top" coordsize="7355,7770" o:spid="_x0000_s1027" fillcolor="#c1c1c1" stroked="f" path="m2785,6836r-9,-88l2759,6658r-18,-66l2719,6525r-27,-68l2660,6387r-36,-71l2582,6244r-46,-74l2497,6112r-25,-35l2472,6776r-3,77l2456,6926r-24,72l2396,7067r-48,67l2288,7201r-188,188l379,5668,565,5482r71,-63l709,5369r75,-36l861,5313r78,-8l1019,5306r83,12l1186,5340r69,24l1325,5395r70,36l1467,5472r72,48l1600,5565r60,47l1721,5662r60,52l1841,5769r60,59l1964,5891r59,63l2078,6015r51,60l2177,6134r44,57l2261,6247r51,77l2355,6400r37,73l2421,6544r24,69l2464,6696r8,80l2472,6077r-16,-24l2411,5994r-48,-60l2313,5873r-54,-61l2203,5750r-59,-63l2081,5624r-62,-61l1957,5505r-62,-55l1834,5398r-61,-50l1716,5305r-4,-3l1651,5259r-60,-41l1511,5169r-78,-43l1355,5088r-77,-32l1201,5029r-75,-23l1038,4988r-86,-9l868,4978r-82,7l706,5000r-65,19l577,5046r-63,35l452,5122r-61,49l331,5227,20,5538r-10,14l3,5568,,5588r,22l7,5636r14,28l42,5694r30,32l2044,7698r32,29l2106,7748r27,14l2158,7768r23,1l2201,7767r17,-7l2231,7749r291,-290l2578,7399r8,-10l2627,7339r42,-62l2704,7214r29,-64l2755,7085r19,-80l2784,6922r1,-8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TPcQA&#10;AADbAAAADwAAAGRycy9kb3ducmV2LnhtbESPQWsCMRSE74L/ITyhF9FsF1varVFKYYvtRbr14u2x&#10;eSaLm5dlk+r67xtB8DjMzDfMcj24VpyoD41nBY/zDARx7XXDRsHut5y9gAgRWWPrmRRcKMB6NR4t&#10;sdD+zD90qqIRCcKhQAU2xq6QMtSWHIa574iTd/C9w5hkb6Tu8ZzgrpV5lj1Lhw2nBYsdfViqj9Wf&#10;U7D43O9N/MKyfP02T/mUt5l1W6UeJsP7G4hIQ7yHb+2NVpAv4Po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Uz3EAAAA2wAAAA8AAAAAAAAAAAAAAAAAmAIAAGRycy9k&#10;b3ducmV2LnhtbFBLBQYAAAAABAAEAPUAAACJAwAAAAA=&#10;">
                  <v:fill opacity="32896f"/>
                  <v:path arrowok="t" o:connecttype="custom" o:connectlocs="2776,6748;2741,6592;2692,6457;2624,6316;2536,6170;2472,6077;2469,6853;2432,6998;2348,7134;2100,7389;565,5482;709,5369;861,5313;1019,5306;1186,5340;1325,5395;1467,5472;1600,5565;1721,5662;1841,5769;1964,5891;2078,6015;2177,6134;2261,6247;2355,6400;2421,6544;2464,6696;2472,6077;2411,5994;2313,5873;2203,5750;2081,5624;1957,5505;1834,5398;1716,5305;1651,5259;1511,5169;1355,5088;1201,5029;1038,4988;868,4978;706,5000;577,5046;452,5122;331,5227;10,5552;0,5588;7,5636;42,5694;2044,7698;2106,7748;2158,7768;2201,7767;2231,7749;2578,7399;2627,7339;2704,7214;2755,7085;2784,6922" o:connectangles="0,0,0,0,0,0,0,0,0,0,0,0,0,0,0,0,0,0,0,0,0,0,0,0,0,0,0,0,0,0,0,0,0,0,0,0,0,0,0,0,0,0,0,0,0,0,0,0,0,0,0,0,0,0,0,0,0,0,0"/>
                </v:shape>
                <v:shape id="Freeform 29" style="position:absolute;left:1865;top:453;width:7355;height:7770;visibility:visible;mso-wrap-style:square;v-text-anchor:top" coordsize="7355,7770" o:spid="_x0000_s1028" fillcolor="#c1c1c1" stroked="f" path="m4398,5565r-1,-9l4388,5538r-8,-9l4372,5520r-8,-7l4354,5505r-12,-10l4328,5485r-17,-11l4224,5419,3699,5106r-53,-32l3562,5024r-49,-28l3421,4947r-43,-22l3337,4906r-40,-17l3258,4874r-37,-13l3186,4851r-35,-8l3126,4838r-9,-1l3086,4833r-31,l3025,4834r-29,4l3008,4791r8,-48l3020,4694r2,-49l3020,4596r-7,-50l3003,4495r-15,-51l2969,4393r-22,-52l2919,4288r-33,-54l2849,4181r-43,-54l2759,4073r-11,-11l2748,4660r-4,41l2734,4742r-15,40l2698,4821r-27,38l2638,4896r-178,178l1714,4329r154,-154l1895,4150r24,-23l1941,4108r21,-15l1981,4079r19,-11l2019,4058r19,-8l2100,4034r62,-5l2224,4037r63,20l2350,4089r64,41l2479,4181r65,61l2582,4282r35,41l2648,4364r28,42l2700,4449r19,43l2733,4534r9,42l2748,4619r,41l2748,4062r-31,-33l2706,4018r-58,-55l2591,3913r-58,-45l2476,3828r-58,-34l2361,3765r-58,-23l2246,3723r-57,-14l2133,3702r-56,-2l2022,3703r-54,10l1915,3728r-52,21l1811,3775r-16,11l1777,3799r-38,27l1720,3843r-22,20l1674,3885r-25,24l1357,4201r-10,14l1340,4231r-3,20l1337,4272r7,27l1358,4327r22,30l1409,4389,3465,6444r9,8l3494,6459r10,1l3514,6456r10,-2l3534,6450r10,-5l3555,6439r10,-8l3577,6422r12,-10l3602,6399r13,-13l3626,6374r9,-12l3643,6351r6,-10l3653,6331r4,-10l3659,6312r3,-10l3662,6292r-4,-10l3655,6272r-8,-10l2697,5312r122,-122l2851,5162r33,-23l2919,5122r36,-10l2994,5107r39,-1l3074,5110r42,8l3161,5130r46,16l3254,5165r48,24l3352,5215r51,29l3457,5274r55,33l4171,5710r12,6l4194,5722r10,4l4215,5731r13,1l4240,5730r11,-1l4261,5725r10,-5l4281,5714r10,-9l4303,5696r13,-11l4329,5672r15,-15l4356,5643r11,-13l4376,5618r8,-11l4389,5597r4,-9l4396,5578r2,-1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2psQA&#10;AADbAAAADwAAAGRycy9kb3ducmV2LnhtbESPQWsCMRSE70L/Q3iFXkSzXbS0W6MUYYv2IrVevD02&#10;z2Rx87Jsoq7/3ggFj8PMfMPMFr1rxJm6UHtW8DrOQBBXXtdsFOz+ytE7iBCRNTaeScGVAizmT4MZ&#10;Ftpf+JfO22hEgnAoUIGNsS2kDJUlh2HsW+LkHXznMCbZGak7vCS4a2SeZW/SYc1pwWJLS0vVcXty&#10;Cibf+72JayzLjx8zzYe8yazbKPXy3H99gojUx0f4v73SCvIp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9qbEAAAA2wAAAA8AAAAAAAAAAAAAAAAAmAIAAGRycy9k&#10;b3ducmV2LnhtbFBLBQYAAAAABAAEAPUAAACJAwAAAAA=&#10;">
                  <v:fill opacity="32896f"/>
                  <v:path arrowok="t" o:connecttype="custom" o:connectlocs="4388,5538;4364,5513;4328,5485;3699,5106;3513,4996;3337,4906;3221,4861;3126,4838;3055,4833;3008,4791;3022,4645;3003,4495;2947,4341;2849,4181;2748,4062;2734,4742;2671,4859;1714,4329;1919,4127;1981,4079;2038,4050;2224,4037;2414,4130;2582,4282;2676,4406;2733,4534;2748,4660;2706,4018;2533,3868;2361,3765;2189,3709;2022,3703;1863,3749;1777,3799;1698,3863;1357,4201;1337,4251;1358,4327;3465,6444;3504,6460;3534,6450;3565,6431;3602,6399;3635,6362;3653,6331;3662,6302;3655,6272;2819,5190;2919,5122;3033,5106;3161,5130;3302,5189;3457,5274;4183,5716;4215,5731;4251,5729;4281,5714;4316,5685;4356,5643;4384,5607;4396,5578" o:connectangles="0,0,0,0,0,0,0,0,0,0,0,0,0,0,0,0,0,0,0,0,0,0,0,0,0,0,0,0,0,0,0,0,0,0,0,0,0,0,0,0,0,0,0,0,0,0,0,0,0,0,0,0,0,0,0,0,0,0,0,0,0"/>
                </v:shape>
                <v:shape id="Freeform 30" style="position:absolute;left:1865;top:453;width:7355;height:7770;visibility:visible;mso-wrap-style:square;v-text-anchor:top" coordsize="7355,7770" o:spid="_x0000_s1029" fillcolor="#c1c1c1" stroked="f" path="m5702,4273r-1,-11l5698,4252r-6,-11l5684,4230r-10,-12l5660,4207r-15,-12l5626,4182r-21,-14l5333,3995,4542,3495r,313l4065,4286,3876,3995r-28,-44l3286,3081r-87,-134l3200,2946r1342,862l4542,3495,3674,2946,3090,2574r-11,-6l3067,2562r-11,-5l3046,2554r-10,-2l3026,2552r-10,1l3006,2556r-11,4l2983,2566r-11,7l2960,2582r-13,11l2933,2606r-15,14l2886,2652r-13,13l2861,2678r-10,12l2843,2702r-7,11l2831,2724r-3,10l2825,2745r-1,10l2824,2764r2,9l2829,2784r5,10l2839,2805r6,11l2975,3019r590,933l3593,3995r846,1335l4453,5352r13,18l4478,5386r12,12l4501,5409r11,9l4523,5423r10,4l4544,5428r10,-1l4566,5423r12,-7l4590,5407r13,-10l4616,5384r15,-14l4645,5355r12,-13l4668,5329r9,-11l4683,5308r6,-10l4692,5288r1,-11l4695,5266r,-11l4689,5243r-3,-10l4681,5222r-9,-13l4295,4630r-42,-65l4533,4286r291,-291l5480,4415r14,7l5506,4427r19,8l5535,4436r11,-4l5555,4430r9,-4l5575,4420r11,-8l5597,4403r13,-12l5624,4378r15,-16l5655,4346r13,-15l5679,4318r10,-13l5696,4294r5,-10l5702,427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o0cQA&#10;AADbAAAADwAAAGRycy9kb3ducmV2LnhtbESPT2sCMRTE7wW/Q3iCl6LZLq3oahQpbGl7Ef9cvD02&#10;z2Rx87Jsom6/fVMoeBxm5jfMct27RtyoC7VnBS+TDARx5XXNRsHxUI5nIEJE1th4JgU/FGC9Gjwt&#10;sdD+zju67aMRCcKhQAU2xraQMlSWHIaJb4mTd/adw5hkZ6Tu8J7grpF5lk2lw5rTgsWW3i1Vl/3V&#10;KXj9OJ1M/MKynH+bt/yZt5l1W6VGw36zABGpj4/wf/tTK8i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aNHEAAAA2wAAAA8AAAAAAAAAAAAAAAAAmAIAAGRycy9k&#10;b3ducmV2LnhtbFBLBQYAAAAABAAEAPUAAACJAwAAAAA=&#10;">
                  <v:fill opacity="32896f"/>
                  <v:path arrowok="t" o:connecttype="custom" o:connectlocs="5701,4262;5692,4241;5674,4218;5645,4195;5605,4168;4542,3495;4065,4286;3848,3951;3199,2947;4542,3808;3674,2946;3079,2568;3056,2557;3036,2552;3016,2553;2995,2560;2972,2573;2947,2593;2918,2620;2873,2665;2851,2690;2836,2713;2828,2734;2824,2755;2826,2773;2834,2794;2845,2816;3565,3952;4439,5330;4466,5370;4490,5398;4512,5418;4533,5427;4554,5427;4578,5416;4603,5397;4631,5370;4657,5342;4677,5318;4689,5298;4693,5277;4695,5255;4686,5233;4672,5209;4253,4565;4824,3995;5494,4422;5525,4435;5546,4432;5564,4426;5586,4412;5610,4391;5639,4362;5668,4331;5689,4305;5701,4284" o:connectangles="0,0,0,0,0,0,0,0,0,0,0,0,0,0,0,0,0,0,0,0,0,0,0,0,0,0,0,0,0,0,0,0,0,0,0,0,0,0,0,0,0,0,0,0,0,0,0,0,0,0,0,0,0,0,0,0"/>
                </v:shape>
                <v:shape id="Freeform 31" style="position:absolute;left:1865;top:453;width:7355;height:7770;visibility:visible;mso-wrap-style:square;v-text-anchor:top" coordsize="7355,7770" o:spid="_x0000_s1030" fillcolor="#c1c1c1" stroked="f" path="m6100,3863r-1,-9l6094,3842r-4,-10l6085,3824,5155,2895r244,-245l5636,2414r1,-8l5637,2396r-1,-9l5633,2376r-7,-14l5621,2352r-7,-11l5606,2329r-10,-12l5585,2304r-12,-13l5559,2276r-16,-16l5526,2243r-16,-15l5495,2214r-13,-11l5470,2193r-12,-8l5448,2179r-10,-5l5427,2169r-12,-3l5406,2165r-9,2l5391,2170r-480,480l4159,1899r508,-509l4670,1384r,-10l4669,1365r-3,-11l4659,1340r-5,-10l4648,1319r-9,-12l4629,1295r-11,-13l4605,1268r-14,-15l4575,1236r-16,-15l4543,1206r-14,-13l4515,1181r-13,-10l4490,1162r-11,-7l4468,1149r-14,-7l4443,1139r-9,-1l4424,1138r-6,3l3795,1764r-11,13l3777,1794r-3,19l3775,1835r7,26l3796,1889r21,30l3846,1951,5902,4007r8,6l5920,4016r12,6l5941,4023r11,-4l5961,4016r10,-4l5982,4008r11,-6l6003,3994r12,-10l6027,3974r12,-12l6052,3949r11,-13l6073,3924r8,-10l6086,3903r5,-10l6094,3884r2,-10l6100,38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NSsQA&#10;AADbAAAADwAAAGRycy9kb3ducmV2LnhtbESPT2sCMRTE7wW/Q3gFL6VmXfp3NYoIW6wXqXrx9tg8&#10;k6Wbl2UTdf32Rij0OMzMb5jpvHeNOFMXas8KxqMMBHHldc1GwX5XPn+ACBFZY+OZFFwpwHw2eJhi&#10;of2Ff+i8jUYkCIcCFdgY20LKUFlyGEa+JU7e0XcOY5KdkbrDS4K7RuZZ9iYd1pwWLLa0tFT9bk9O&#10;wcvX4WDiN5bl59q85k+8yazbKDV87BcTEJH6+B/+a6+0gvwd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zUrEAAAA2wAAAA8AAAAAAAAAAAAAAAAAmAIAAGRycy9k&#10;b3ducmV2LnhtbFBLBQYAAAAABAAEAPUAAACJAwAAAAA=&#10;">
                  <v:fill opacity="32896f"/>
                  <v:path arrowok="t" o:connecttype="custom" o:connectlocs="6099,3854;6090,3832;5155,2895;5636,2414;5637,2396;5633,2376;5621,2352;5606,2329;5585,2304;5559,2276;5526,2243;5495,2214;5470,2193;5448,2179;5427,2169;5406,2165;5391,2170;4159,1899;4670,1384;4669,1365;4659,1340;4648,1319;4629,1295;4605,1268;4575,1236;4543,1206;4515,1181;4490,1162;4468,1149;4443,1139;4424,1138;3795,1764;3777,1794;3775,1835;3796,1889;3846,1951;5910,4013;5932,4022;5952,4019;5971,4012;5993,4002;6015,3984;6039,3962;6063,3936;6081,3914;6091,3893;6096,3874" o:connectangles="0,0,0,0,0,0,0,0,0,0,0,0,0,0,0,0,0,0,0,0,0,0,0,0,0,0,0,0,0,0,0,0,0,0,0,0,0,0,0,0,0,0,0,0,0,0,0"/>
                </v:shape>
                <v:shape id="Freeform 32" style="position:absolute;left:1865;top:453;width:7355;height:7770;visibility:visible;mso-wrap-style:square;v-text-anchor:top" coordsize="7355,7770" o:spid="_x0000_s1031" fillcolor="#c1c1c1" stroked="f" path="m7354,2609r,-9l7346,2580r-7,-10l5596,827,5413,644,5805,253r3,-7l5808,235r,-9l5805,215r-7,-14l5793,192r-7,-11l5777,170r-10,-13l5755,145r-12,-15l5728,115,5712,99,5696,83,5681,69,5666,55,5652,43,5640,33r-12,-9l5617,16r-10,-6l5593,3,5582,r-9,l5562,r-7,3l4590,969r-4,7l4587,985r,11l4590,1006r7,13l4604,1030r7,11l4620,1053r10,12l4642,1079r13,15l4669,1110r16,16l4701,1142r16,14l4731,1169r14,10l4757,1190r12,8l4779,1205r23,13l4812,1221r11,l4832,1222r2,-1l4839,1218,5231,827,7156,2753r10,7l7176,2764r10,3l7195,2768r11,-4l7216,2762r10,-4l7236,2753r11,-5l7257,2740r12,-10l7281,2720r13,-13l7306,2694r11,-12l7327,2670r8,-10l7341,2649r4,-10l7348,2629r3,-9l7354,260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ZOMEA&#10;AADbAAAADwAAAGRycy9kb3ducmV2LnhtbERPz2vCMBS+C/4P4Qm7iKYrU1zXVGTQsXkRdRdvj+Yt&#10;KTYvpcm0+++Xw2DHj+93uR1dJ240hNazgsdlBoK48bplo+DzXC82IEJE1th5JgU/FGBbTSclFtrf&#10;+Ui3UzQihXAoUIGNsS+kDI0lh2Hpe+LEffnBYUxwMFIPeE/hrpN5lq2lw5ZTg8WeXi0119O3U/D0&#10;drmY+IF1/bw3q3zOh8y6g1IPs3H3AiLSGP/Ff+53rSBPY9O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WTjBAAAA2wAAAA8AAAAAAAAAAAAAAAAAmAIAAGRycy9kb3du&#10;cmV2LnhtbFBLBQYAAAAABAAEAPUAAACGAwAAAAA=&#10;">
                  <v:fill opacity="32896f"/>
                  <v:path arrowok="t" o:connecttype="custom" o:connectlocs="7354,2600;7339,2570;5413,644;5808,246;5808,226;5798,201;5786,181;5767,157;5743,130;5712,99;5681,69;5652,43;5628,24;5607,10;5582,0;5562,0;4590,969;4587,985;4590,1006;4604,1030;4620,1053;4642,1079;4669,1110;4701,1142;4731,1169;4757,1190;4779,1205;4812,1221;4832,1222;4839,1218;7156,2753;7176,2764;7195,2768;7216,2762;7236,2753;7257,2740;7281,2720;7306,2694;7327,2670;7341,2649;7348,2629;7354,260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170DC8" w:rsidR="00170DC8">
        <w:rPr>
          <w:sz w:val="22"/>
          <w:szCs w:val="22"/>
          <w:lang w:val="cy-GB"/>
        </w:rPr>
        <w:t>Gweithio’n agos gyda Chynghorwyr lleol perthnasol;</w:t>
      </w:r>
    </w:p>
    <w:p w:rsidRPr="00170DC8" w:rsidR="00170DC8" w:rsidP="00170DC8" w:rsidRDefault="00170DC8">
      <w:pPr>
        <w:pStyle w:val="ListParagraph"/>
        <w:numPr>
          <w:ilvl w:val="2"/>
          <w:numId w:val="2"/>
        </w:numPr>
        <w:tabs>
          <w:tab w:val="left" w:pos="841"/>
        </w:tabs>
        <w:kinsoku w:val="0"/>
        <w:overflowPunct w:val="0"/>
        <w:spacing w:before="22" w:line="256" w:lineRule="auto"/>
        <w:ind w:right="562" w:hanging="360"/>
        <w:jc w:val="left"/>
        <w:rPr>
          <w:sz w:val="22"/>
          <w:szCs w:val="22"/>
        </w:rPr>
      </w:pPr>
      <w:r w:rsidRPr="00170DC8">
        <w:rPr>
          <w:sz w:val="22"/>
          <w:szCs w:val="22"/>
          <w:lang w:val="cy-GB"/>
        </w:rPr>
        <w:t>Diweddariadau rheolaidd i’r Aelod Arweiniol Priffyrdd, Cynllunio a Theithio Cynaliadwy, a’r Grŵp Darparu Strategaeth Tai (neu gyfwerth);</w:t>
      </w:r>
    </w:p>
    <w:p w:rsidRPr="00170DC8" w:rsidR="00170DC8" w:rsidP="00170DC8" w:rsidRDefault="00170DC8">
      <w:pPr>
        <w:pStyle w:val="ListParagraph"/>
        <w:numPr>
          <w:ilvl w:val="2"/>
          <w:numId w:val="2"/>
        </w:numPr>
        <w:tabs>
          <w:tab w:val="left" w:pos="841"/>
        </w:tabs>
        <w:kinsoku w:val="0"/>
        <w:overflowPunct w:val="0"/>
        <w:spacing w:before="4"/>
        <w:ind w:hanging="360"/>
        <w:jc w:val="left"/>
        <w:rPr>
          <w:sz w:val="22"/>
          <w:szCs w:val="22"/>
        </w:rPr>
      </w:pPr>
      <w:r w:rsidRPr="00170DC8">
        <w:rPr>
          <w:sz w:val="22"/>
          <w:szCs w:val="22"/>
          <w:lang w:val="cy-GB"/>
        </w:rPr>
        <w:t>Archwilio a phwyllgorau eraill – ynghlwm wrth ddiweddariadau Strategaeth Tai;</w:t>
      </w:r>
    </w:p>
    <w:p w:rsidRPr="00170DC8" w:rsidR="00170DC8" w:rsidP="00170DC8" w:rsidRDefault="004A728D">
      <w:pPr>
        <w:pStyle w:val="ListParagraph"/>
        <w:numPr>
          <w:ilvl w:val="2"/>
          <w:numId w:val="2"/>
        </w:numPr>
        <w:tabs>
          <w:tab w:val="left" w:pos="841"/>
        </w:tabs>
        <w:kinsoku w:val="0"/>
        <w:overflowPunct w:val="0"/>
        <w:spacing w:before="22"/>
        <w:ind w:hanging="360"/>
        <w:jc w:val="left"/>
        <w:rPr>
          <w:sz w:val="22"/>
          <w:szCs w:val="22"/>
        </w:rPr>
      </w:pPr>
      <w:r>
        <w:rPr>
          <w:sz w:val="22"/>
          <w:szCs w:val="22"/>
          <w:lang w:val="cy-GB"/>
        </w:rPr>
        <w:t>Adrodd i</w:t>
      </w:r>
      <w:r w:rsidRPr="00170DC8" w:rsidR="00170DC8">
        <w:rPr>
          <w:sz w:val="22"/>
          <w:szCs w:val="22"/>
          <w:lang w:val="cy-GB"/>
        </w:rPr>
        <w:t xml:space="preserve"> Grwpiau Ardal yr Aelodau bob chwe mis,</w:t>
      </w:r>
    </w:p>
    <w:p w:rsidRPr="00170DC8" w:rsidR="00170DC8" w:rsidP="00170DC8" w:rsidRDefault="00170DC8">
      <w:pPr>
        <w:pStyle w:val="ListParagraph"/>
        <w:numPr>
          <w:ilvl w:val="2"/>
          <w:numId w:val="2"/>
        </w:numPr>
        <w:tabs>
          <w:tab w:val="left" w:pos="841"/>
        </w:tabs>
        <w:kinsoku w:val="0"/>
        <w:overflowPunct w:val="0"/>
        <w:spacing w:before="20" w:line="259" w:lineRule="auto"/>
        <w:ind w:right="507" w:hanging="360"/>
        <w:jc w:val="left"/>
        <w:rPr>
          <w:sz w:val="22"/>
          <w:szCs w:val="22"/>
        </w:rPr>
      </w:pPr>
      <w:r w:rsidRPr="00170DC8">
        <w:rPr>
          <w:sz w:val="22"/>
          <w:szCs w:val="22"/>
          <w:lang w:val="cy-GB"/>
        </w:rPr>
        <w:t>Yn y Grŵp Ardal Aelodau bob chwe mis, adolygu cyfuno arian a’r rhaeadr.</w:t>
      </w:r>
      <w:r w:rsidRPr="00170DC8">
        <w:rPr>
          <w:sz w:val="22"/>
          <w:szCs w:val="22"/>
        </w:rPr>
        <w:t xml:space="preserve"> </w:t>
      </w:r>
      <w:r w:rsidRPr="00170DC8">
        <w:rPr>
          <w:sz w:val="22"/>
          <w:szCs w:val="22"/>
          <w:lang w:val="cy-GB"/>
        </w:rPr>
        <w:t xml:space="preserve">Os yw’r pwynt sbardun ar gyfer </w:t>
      </w:r>
      <w:r w:rsidRPr="00170DC8">
        <w:rPr>
          <w:i/>
          <w:sz w:val="22"/>
          <w:szCs w:val="22"/>
          <w:lang w:val="cy-GB"/>
        </w:rPr>
        <w:t xml:space="preserve">Haen Dau - Ardal Marchnad Dai Leol </w:t>
      </w:r>
      <w:r w:rsidRPr="00170DC8">
        <w:rPr>
          <w:sz w:val="22"/>
          <w:szCs w:val="22"/>
          <w:lang w:val="cy-GB"/>
        </w:rPr>
        <w:t>wedi'i chyrraedd, bydd y Cynghorwyr lleol perthnasol yn cael eu hysbysu o fewn 14 diwrnod o'r cyfarfod Grŵp Ardal Aelodau gan y Swyddog Strategaeth a Datblygu Tai (neu gyfwerth).</w:t>
      </w:r>
    </w:p>
    <w:p w:rsidRPr="004A728D" w:rsidR="00170DC8" w:rsidP="00170DC8" w:rsidRDefault="00170DC8">
      <w:pPr>
        <w:pStyle w:val="ListParagraph"/>
        <w:numPr>
          <w:ilvl w:val="2"/>
          <w:numId w:val="2"/>
        </w:numPr>
        <w:tabs>
          <w:tab w:val="left" w:pos="841"/>
        </w:tabs>
        <w:kinsoku w:val="0"/>
        <w:overflowPunct w:val="0"/>
        <w:spacing w:line="259" w:lineRule="auto"/>
        <w:ind w:right="555" w:hanging="360"/>
        <w:jc w:val="left"/>
        <w:rPr>
          <w:sz w:val="22"/>
          <w:szCs w:val="22"/>
        </w:rPr>
      </w:pPr>
      <w:r w:rsidRPr="004A728D">
        <w:rPr>
          <w:sz w:val="22"/>
          <w:szCs w:val="22"/>
          <w:lang w:val="cy-GB"/>
        </w:rPr>
        <w:t xml:space="preserve">Os cyrhaeddir y pwynt sbardun ar gyfer </w:t>
      </w:r>
      <w:r w:rsidRPr="004A728D">
        <w:rPr>
          <w:i/>
          <w:sz w:val="22"/>
          <w:szCs w:val="22"/>
          <w:lang w:val="cy-GB"/>
        </w:rPr>
        <w:t>Haen Tri – Ledled y sir</w:t>
      </w:r>
      <w:r w:rsidRPr="004A728D">
        <w:rPr>
          <w:sz w:val="22"/>
          <w:szCs w:val="22"/>
          <w:lang w:val="cy-GB"/>
        </w:rPr>
        <w:t>, yna bydd unrhyw Symiau Gohiriedig Tai Fforddiadwy’n cael eu hystyried yn strategol ar gyfer cynlluniau, wedi’u cyflwyno gan unrhyw aelod lleol yn unol â’r blaenoriaethau fel y manylir yn nhabl 2.7 gan y Grŵ</w:t>
      </w:r>
      <w:r w:rsidRPr="004A728D" w:rsidR="004A728D">
        <w:rPr>
          <w:sz w:val="22"/>
          <w:szCs w:val="22"/>
          <w:lang w:val="cy-GB"/>
        </w:rPr>
        <w:t>p Darparu Strategaeth T</w:t>
      </w:r>
      <w:r w:rsidRPr="004A728D">
        <w:rPr>
          <w:sz w:val="22"/>
          <w:szCs w:val="22"/>
          <w:lang w:val="cy-GB"/>
        </w:rPr>
        <w:t>ai (neu gyfwerth).</w:t>
      </w:r>
    </w:p>
    <w:p w:rsidR="00E46FEC" w:rsidP="004A728D" w:rsidRDefault="002768E7">
      <w:pPr>
        <w:pStyle w:val="ListParagraph"/>
        <w:tabs>
          <w:tab w:val="left" w:pos="841"/>
        </w:tabs>
        <w:kinsoku w:val="0"/>
        <w:overflowPunct w:val="0"/>
        <w:spacing w:line="259" w:lineRule="auto"/>
        <w:ind w:left="840" w:right="555"/>
        <w:jc w:val="left"/>
        <w:rPr>
          <w:color w:val="000000"/>
          <w:sz w:val="22"/>
          <w:szCs w:val="22"/>
        </w:rPr>
        <w:sectPr w:rsidR="00E46FEC">
          <w:pgSz w:w="11910" w:h="16840"/>
          <w:pgMar w:top="920" w:right="1140" w:bottom="1200" w:left="1320" w:header="0" w:footer="1005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2727325</wp:posOffset>
                </wp:positionV>
                <wp:extent cx="4670425" cy="4933950"/>
                <wp:effectExtent l="0" t="0" r="0" b="0"/>
                <wp:wrapNone/>
                <wp:docPr id="1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4933950"/>
                          <a:chOff x="1865" y="4295"/>
                          <a:chExt cx="7355" cy="7770"/>
                        </a:xfrm>
                      </wpg:grpSpPr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1865" y="4295"/>
                            <a:ext cx="7355" cy="7770"/>
                          </a:xfrm>
                          <a:custGeom>
                            <a:avLst/>
                            <a:gdLst>
                              <a:gd name="T0" fmla="*/ 2776 w 7355"/>
                              <a:gd name="T1" fmla="*/ 6748 h 7770"/>
                              <a:gd name="T2" fmla="*/ 2741 w 7355"/>
                              <a:gd name="T3" fmla="*/ 6592 h 7770"/>
                              <a:gd name="T4" fmla="*/ 2692 w 7355"/>
                              <a:gd name="T5" fmla="*/ 6457 h 7770"/>
                              <a:gd name="T6" fmla="*/ 2624 w 7355"/>
                              <a:gd name="T7" fmla="*/ 6316 h 7770"/>
                              <a:gd name="T8" fmla="*/ 2536 w 7355"/>
                              <a:gd name="T9" fmla="*/ 6170 h 7770"/>
                              <a:gd name="T10" fmla="*/ 2472 w 7355"/>
                              <a:gd name="T11" fmla="*/ 6077 h 7770"/>
                              <a:gd name="T12" fmla="*/ 2469 w 7355"/>
                              <a:gd name="T13" fmla="*/ 6853 h 7770"/>
                              <a:gd name="T14" fmla="*/ 2432 w 7355"/>
                              <a:gd name="T15" fmla="*/ 6998 h 7770"/>
                              <a:gd name="T16" fmla="*/ 2348 w 7355"/>
                              <a:gd name="T17" fmla="*/ 7134 h 7770"/>
                              <a:gd name="T18" fmla="*/ 2100 w 7355"/>
                              <a:gd name="T19" fmla="*/ 7389 h 7770"/>
                              <a:gd name="T20" fmla="*/ 565 w 7355"/>
                              <a:gd name="T21" fmla="*/ 5482 h 7770"/>
                              <a:gd name="T22" fmla="*/ 709 w 7355"/>
                              <a:gd name="T23" fmla="*/ 5369 h 7770"/>
                              <a:gd name="T24" fmla="*/ 861 w 7355"/>
                              <a:gd name="T25" fmla="*/ 5313 h 7770"/>
                              <a:gd name="T26" fmla="*/ 1019 w 7355"/>
                              <a:gd name="T27" fmla="*/ 5306 h 7770"/>
                              <a:gd name="T28" fmla="*/ 1186 w 7355"/>
                              <a:gd name="T29" fmla="*/ 5340 h 7770"/>
                              <a:gd name="T30" fmla="*/ 1325 w 7355"/>
                              <a:gd name="T31" fmla="*/ 5395 h 7770"/>
                              <a:gd name="T32" fmla="*/ 1467 w 7355"/>
                              <a:gd name="T33" fmla="*/ 5472 h 7770"/>
                              <a:gd name="T34" fmla="*/ 1600 w 7355"/>
                              <a:gd name="T35" fmla="*/ 5565 h 7770"/>
                              <a:gd name="T36" fmla="*/ 1721 w 7355"/>
                              <a:gd name="T37" fmla="*/ 5662 h 7770"/>
                              <a:gd name="T38" fmla="*/ 1841 w 7355"/>
                              <a:gd name="T39" fmla="*/ 5769 h 7770"/>
                              <a:gd name="T40" fmla="*/ 1964 w 7355"/>
                              <a:gd name="T41" fmla="*/ 5891 h 7770"/>
                              <a:gd name="T42" fmla="*/ 2078 w 7355"/>
                              <a:gd name="T43" fmla="*/ 6015 h 7770"/>
                              <a:gd name="T44" fmla="*/ 2177 w 7355"/>
                              <a:gd name="T45" fmla="*/ 6134 h 7770"/>
                              <a:gd name="T46" fmla="*/ 2261 w 7355"/>
                              <a:gd name="T47" fmla="*/ 6247 h 7770"/>
                              <a:gd name="T48" fmla="*/ 2355 w 7355"/>
                              <a:gd name="T49" fmla="*/ 6400 h 7770"/>
                              <a:gd name="T50" fmla="*/ 2421 w 7355"/>
                              <a:gd name="T51" fmla="*/ 6544 h 7770"/>
                              <a:gd name="T52" fmla="*/ 2464 w 7355"/>
                              <a:gd name="T53" fmla="*/ 6696 h 7770"/>
                              <a:gd name="T54" fmla="*/ 2472 w 7355"/>
                              <a:gd name="T55" fmla="*/ 6077 h 7770"/>
                              <a:gd name="T56" fmla="*/ 2411 w 7355"/>
                              <a:gd name="T57" fmla="*/ 5994 h 7770"/>
                              <a:gd name="T58" fmla="*/ 2313 w 7355"/>
                              <a:gd name="T59" fmla="*/ 5873 h 7770"/>
                              <a:gd name="T60" fmla="*/ 2203 w 7355"/>
                              <a:gd name="T61" fmla="*/ 5750 h 7770"/>
                              <a:gd name="T62" fmla="*/ 2081 w 7355"/>
                              <a:gd name="T63" fmla="*/ 5624 h 7770"/>
                              <a:gd name="T64" fmla="*/ 1957 w 7355"/>
                              <a:gd name="T65" fmla="*/ 5505 h 7770"/>
                              <a:gd name="T66" fmla="*/ 1834 w 7355"/>
                              <a:gd name="T67" fmla="*/ 5398 h 7770"/>
                              <a:gd name="T68" fmla="*/ 1716 w 7355"/>
                              <a:gd name="T69" fmla="*/ 5305 h 7770"/>
                              <a:gd name="T70" fmla="*/ 1651 w 7355"/>
                              <a:gd name="T71" fmla="*/ 5259 h 7770"/>
                              <a:gd name="T72" fmla="*/ 1511 w 7355"/>
                              <a:gd name="T73" fmla="*/ 5169 h 7770"/>
                              <a:gd name="T74" fmla="*/ 1355 w 7355"/>
                              <a:gd name="T75" fmla="*/ 5088 h 7770"/>
                              <a:gd name="T76" fmla="*/ 1201 w 7355"/>
                              <a:gd name="T77" fmla="*/ 5029 h 7770"/>
                              <a:gd name="T78" fmla="*/ 1038 w 7355"/>
                              <a:gd name="T79" fmla="*/ 4988 h 7770"/>
                              <a:gd name="T80" fmla="*/ 868 w 7355"/>
                              <a:gd name="T81" fmla="*/ 4978 h 7770"/>
                              <a:gd name="T82" fmla="*/ 706 w 7355"/>
                              <a:gd name="T83" fmla="*/ 5000 h 7770"/>
                              <a:gd name="T84" fmla="*/ 577 w 7355"/>
                              <a:gd name="T85" fmla="*/ 5046 h 7770"/>
                              <a:gd name="T86" fmla="*/ 452 w 7355"/>
                              <a:gd name="T87" fmla="*/ 5122 h 7770"/>
                              <a:gd name="T88" fmla="*/ 331 w 7355"/>
                              <a:gd name="T89" fmla="*/ 5227 h 7770"/>
                              <a:gd name="T90" fmla="*/ 10 w 7355"/>
                              <a:gd name="T91" fmla="*/ 5552 h 7770"/>
                              <a:gd name="T92" fmla="*/ 0 w 7355"/>
                              <a:gd name="T93" fmla="*/ 5588 h 7770"/>
                              <a:gd name="T94" fmla="*/ 7 w 7355"/>
                              <a:gd name="T95" fmla="*/ 5636 h 7770"/>
                              <a:gd name="T96" fmla="*/ 42 w 7355"/>
                              <a:gd name="T97" fmla="*/ 5694 h 7770"/>
                              <a:gd name="T98" fmla="*/ 2044 w 7355"/>
                              <a:gd name="T99" fmla="*/ 7698 h 7770"/>
                              <a:gd name="T100" fmla="*/ 2106 w 7355"/>
                              <a:gd name="T101" fmla="*/ 7748 h 7770"/>
                              <a:gd name="T102" fmla="*/ 2158 w 7355"/>
                              <a:gd name="T103" fmla="*/ 7768 h 7770"/>
                              <a:gd name="T104" fmla="*/ 2201 w 7355"/>
                              <a:gd name="T105" fmla="*/ 7767 h 7770"/>
                              <a:gd name="T106" fmla="*/ 2231 w 7355"/>
                              <a:gd name="T107" fmla="*/ 7749 h 7770"/>
                              <a:gd name="T108" fmla="*/ 2578 w 7355"/>
                              <a:gd name="T109" fmla="*/ 7399 h 7770"/>
                              <a:gd name="T110" fmla="*/ 2627 w 7355"/>
                              <a:gd name="T111" fmla="*/ 7339 h 7770"/>
                              <a:gd name="T112" fmla="*/ 2704 w 7355"/>
                              <a:gd name="T113" fmla="*/ 7214 h 7770"/>
                              <a:gd name="T114" fmla="*/ 2755 w 7355"/>
                              <a:gd name="T115" fmla="*/ 7085 h 7770"/>
                              <a:gd name="T116" fmla="*/ 2784 w 7355"/>
                              <a:gd name="T117" fmla="*/ 6922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5" y="6836"/>
                                </a:moveTo>
                                <a:lnTo>
                                  <a:pt x="2776" y="6748"/>
                                </a:lnTo>
                                <a:lnTo>
                                  <a:pt x="2759" y="6658"/>
                                </a:lnTo>
                                <a:lnTo>
                                  <a:pt x="2741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0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2" y="6244"/>
                                </a:lnTo>
                                <a:lnTo>
                                  <a:pt x="2536" y="6170"/>
                                </a:lnTo>
                                <a:lnTo>
                                  <a:pt x="2497" y="6112"/>
                                </a:lnTo>
                                <a:lnTo>
                                  <a:pt x="2472" y="6077"/>
                                </a:lnTo>
                                <a:lnTo>
                                  <a:pt x="2472" y="6776"/>
                                </a:lnTo>
                                <a:lnTo>
                                  <a:pt x="2469" y="6853"/>
                                </a:lnTo>
                                <a:lnTo>
                                  <a:pt x="2456" y="6926"/>
                                </a:lnTo>
                                <a:lnTo>
                                  <a:pt x="2432" y="6998"/>
                                </a:lnTo>
                                <a:lnTo>
                                  <a:pt x="2396" y="7067"/>
                                </a:lnTo>
                                <a:lnTo>
                                  <a:pt x="2348" y="7134"/>
                                </a:lnTo>
                                <a:lnTo>
                                  <a:pt x="2288" y="7201"/>
                                </a:lnTo>
                                <a:lnTo>
                                  <a:pt x="2100" y="7389"/>
                                </a:lnTo>
                                <a:lnTo>
                                  <a:pt x="379" y="5668"/>
                                </a:lnTo>
                                <a:lnTo>
                                  <a:pt x="565" y="5482"/>
                                </a:lnTo>
                                <a:lnTo>
                                  <a:pt x="636" y="5419"/>
                                </a:lnTo>
                                <a:lnTo>
                                  <a:pt x="709" y="5369"/>
                                </a:lnTo>
                                <a:lnTo>
                                  <a:pt x="784" y="5333"/>
                                </a:lnTo>
                                <a:lnTo>
                                  <a:pt x="861" y="5313"/>
                                </a:lnTo>
                                <a:lnTo>
                                  <a:pt x="939" y="5305"/>
                                </a:lnTo>
                                <a:lnTo>
                                  <a:pt x="1019" y="5306"/>
                                </a:lnTo>
                                <a:lnTo>
                                  <a:pt x="1102" y="5318"/>
                                </a:lnTo>
                                <a:lnTo>
                                  <a:pt x="1186" y="5340"/>
                                </a:lnTo>
                                <a:lnTo>
                                  <a:pt x="1255" y="5364"/>
                                </a:lnTo>
                                <a:lnTo>
                                  <a:pt x="1325" y="5395"/>
                                </a:lnTo>
                                <a:lnTo>
                                  <a:pt x="1395" y="5431"/>
                                </a:lnTo>
                                <a:lnTo>
                                  <a:pt x="1467" y="5472"/>
                                </a:lnTo>
                                <a:lnTo>
                                  <a:pt x="1539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0" y="5612"/>
                                </a:lnTo>
                                <a:lnTo>
                                  <a:pt x="1721" y="5662"/>
                                </a:lnTo>
                                <a:lnTo>
                                  <a:pt x="1781" y="5714"/>
                                </a:lnTo>
                                <a:lnTo>
                                  <a:pt x="1841" y="5769"/>
                                </a:lnTo>
                                <a:lnTo>
                                  <a:pt x="1901" y="5828"/>
                                </a:lnTo>
                                <a:lnTo>
                                  <a:pt x="1964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8" y="6015"/>
                                </a:lnTo>
                                <a:lnTo>
                                  <a:pt x="2129" y="6075"/>
                                </a:lnTo>
                                <a:lnTo>
                                  <a:pt x="2177" y="6134"/>
                                </a:lnTo>
                                <a:lnTo>
                                  <a:pt x="2221" y="6191"/>
                                </a:lnTo>
                                <a:lnTo>
                                  <a:pt x="2261" y="6247"/>
                                </a:lnTo>
                                <a:lnTo>
                                  <a:pt x="2312" y="6324"/>
                                </a:lnTo>
                                <a:lnTo>
                                  <a:pt x="2355" y="6400"/>
                                </a:lnTo>
                                <a:lnTo>
                                  <a:pt x="2392" y="6473"/>
                                </a:lnTo>
                                <a:lnTo>
                                  <a:pt x="2421" y="6544"/>
                                </a:lnTo>
                                <a:lnTo>
                                  <a:pt x="2445" y="6613"/>
                                </a:lnTo>
                                <a:lnTo>
                                  <a:pt x="2464" y="6696"/>
                                </a:lnTo>
                                <a:lnTo>
                                  <a:pt x="2472" y="6776"/>
                                </a:lnTo>
                                <a:lnTo>
                                  <a:pt x="2472" y="6077"/>
                                </a:lnTo>
                                <a:lnTo>
                                  <a:pt x="2456" y="6053"/>
                                </a:lnTo>
                                <a:lnTo>
                                  <a:pt x="2411" y="5994"/>
                                </a:lnTo>
                                <a:lnTo>
                                  <a:pt x="2363" y="5934"/>
                                </a:lnTo>
                                <a:lnTo>
                                  <a:pt x="2313" y="5873"/>
                                </a:lnTo>
                                <a:lnTo>
                                  <a:pt x="2259" y="5812"/>
                                </a:lnTo>
                                <a:lnTo>
                                  <a:pt x="2203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1" y="5624"/>
                                </a:lnTo>
                                <a:lnTo>
                                  <a:pt x="2019" y="5563"/>
                                </a:lnTo>
                                <a:lnTo>
                                  <a:pt x="1957" y="5505"/>
                                </a:lnTo>
                                <a:lnTo>
                                  <a:pt x="1895" y="5450"/>
                                </a:lnTo>
                                <a:lnTo>
                                  <a:pt x="1834" y="5398"/>
                                </a:lnTo>
                                <a:lnTo>
                                  <a:pt x="1773" y="5348"/>
                                </a:lnTo>
                                <a:lnTo>
                                  <a:pt x="1716" y="5305"/>
                                </a:lnTo>
                                <a:lnTo>
                                  <a:pt x="1712" y="5302"/>
                                </a:lnTo>
                                <a:lnTo>
                                  <a:pt x="1651" y="5259"/>
                                </a:lnTo>
                                <a:lnTo>
                                  <a:pt x="1591" y="5218"/>
                                </a:lnTo>
                                <a:lnTo>
                                  <a:pt x="1511" y="5169"/>
                                </a:lnTo>
                                <a:lnTo>
                                  <a:pt x="1433" y="5126"/>
                                </a:lnTo>
                                <a:lnTo>
                                  <a:pt x="1355" y="5088"/>
                                </a:lnTo>
                                <a:lnTo>
                                  <a:pt x="1278" y="5056"/>
                                </a:lnTo>
                                <a:lnTo>
                                  <a:pt x="1201" y="5029"/>
                                </a:lnTo>
                                <a:lnTo>
                                  <a:pt x="1126" y="5006"/>
                                </a:lnTo>
                                <a:lnTo>
                                  <a:pt x="1038" y="4988"/>
                                </a:lnTo>
                                <a:lnTo>
                                  <a:pt x="952" y="4979"/>
                                </a:lnTo>
                                <a:lnTo>
                                  <a:pt x="868" y="4978"/>
                                </a:lnTo>
                                <a:lnTo>
                                  <a:pt x="786" y="4985"/>
                                </a:lnTo>
                                <a:lnTo>
                                  <a:pt x="706" y="5000"/>
                                </a:lnTo>
                                <a:lnTo>
                                  <a:pt x="641" y="5019"/>
                                </a:lnTo>
                                <a:lnTo>
                                  <a:pt x="577" y="5046"/>
                                </a:lnTo>
                                <a:lnTo>
                                  <a:pt x="514" y="5081"/>
                                </a:lnTo>
                                <a:lnTo>
                                  <a:pt x="452" y="5122"/>
                                </a:lnTo>
                                <a:lnTo>
                                  <a:pt x="391" y="5171"/>
                                </a:lnTo>
                                <a:lnTo>
                                  <a:pt x="331" y="5227"/>
                                </a:lnTo>
                                <a:lnTo>
                                  <a:pt x="20" y="5538"/>
                                </a:lnTo>
                                <a:lnTo>
                                  <a:pt x="10" y="5552"/>
                                </a:lnTo>
                                <a:lnTo>
                                  <a:pt x="3" y="5568"/>
                                </a:lnTo>
                                <a:lnTo>
                                  <a:pt x="0" y="5588"/>
                                </a:lnTo>
                                <a:lnTo>
                                  <a:pt x="0" y="5610"/>
                                </a:lnTo>
                                <a:lnTo>
                                  <a:pt x="7" y="5636"/>
                                </a:lnTo>
                                <a:lnTo>
                                  <a:pt x="21" y="5664"/>
                                </a:lnTo>
                                <a:lnTo>
                                  <a:pt x="42" y="5694"/>
                                </a:lnTo>
                                <a:lnTo>
                                  <a:pt x="72" y="5726"/>
                                </a:lnTo>
                                <a:lnTo>
                                  <a:pt x="2044" y="7698"/>
                                </a:lnTo>
                                <a:lnTo>
                                  <a:pt x="2076" y="7727"/>
                                </a:lnTo>
                                <a:lnTo>
                                  <a:pt x="2106" y="7748"/>
                                </a:lnTo>
                                <a:lnTo>
                                  <a:pt x="2133" y="7762"/>
                                </a:lnTo>
                                <a:lnTo>
                                  <a:pt x="2158" y="7768"/>
                                </a:lnTo>
                                <a:lnTo>
                                  <a:pt x="2181" y="7769"/>
                                </a:lnTo>
                                <a:lnTo>
                                  <a:pt x="2201" y="7767"/>
                                </a:lnTo>
                                <a:lnTo>
                                  <a:pt x="2218" y="7760"/>
                                </a:lnTo>
                                <a:lnTo>
                                  <a:pt x="2231" y="7749"/>
                                </a:lnTo>
                                <a:lnTo>
                                  <a:pt x="2522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6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69" y="7277"/>
                                </a:lnTo>
                                <a:lnTo>
                                  <a:pt x="2704" y="7214"/>
                                </a:lnTo>
                                <a:lnTo>
                                  <a:pt x="2733" y="7150"/>
                                </a:lnTo>
                                <a:lnTo>
                                  <a:pt x="2755" y="7085"/>
                                </a:lnTo>
                                <a:lnTo>
                                  <a:pt x="2774" y="7005"/>
                                </a:lnTo>
                                <a:lnTo>
                                  <a:pt x="2784" y="6922"/>
                                </a:lnTo>
                                <a:lnTo>
                                  <a:pt x="2785" y="6836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1865" y="4295"/>
                            <a:ext cx="7355" cy="7770"/>
                          </a:xfrm>
                          <a:custGeom>
                            <a:avLst/>
                            <a:gdLst>
                              <a:gd name="T0" fmla="*/ 4388 w 7355"/>
                              <a:gd name="T1" fmla="*/ 5538 h 7770"/>
                              <a:gd name="T2" fmla="*/ 4364 w 7355"/>
                              <a:gd name="T3" fmla="*/ 5513 h 7770"/>
                              <a:gd name="T4" fmla="*/ 4328 w 7355"/>
                              <a:gd name="T5" fmla="*/ 5485 h 7770"/>
                              <a:gd name="T6" fmla="*/ 3699 w 7355"/>
                              <a:gd name="T7" fmla="*/ 5106 h 7770"/>
                              <a:gd name="T8" fmla="*/ 3513 w 7355"/>
                              <a:gd name="T9" fmla="*/ 4996 h 7770"/>
                              <a:gd name="T10" fmla="*/ 3337 w 7355"/>
                              <a:gd name="T11" fmla="*/ 4906 h 7770"/>
                              <a:gd name="T12" fmla="*/ 3221 w 7355"/>
                              <a:gd name="T13" fmla="*/ 4861 h 7770"/>
                              <a:gd name="T14" fmla="*/ 3126 w 7355"/>
                              <a:gd name="T15" fmla="*/ 4838 h 7770"/>
                              <a:gd name="T16" fmla="*/ 3055 w 7355"/>
                              <a:gd name="T17" fmla="*/ 4833 h 7770"/>
                              <a:gd name="T18" fmla="*/ 3008 w 7355"/>
                              <a:gd name="T19" fmla="*/ 4791 h 7770"/>
                              <a:gd name="T20" fmla="*/ 3022 w 7355"/>
                              <a:gd name="T21" fmla="*/ 4645 h 7770"/>
                              <a:gd name="T22" fmla="*/ 3003 w 7355"/>
                              <a:gd name="T23" fmla="*/ 4495 h 7770"/>
                              <a:gd name="T24" fmla="*/ 2947 w 7355"/>
                              <a:gd name="T25" fmla="*/ 4341 h 7770"/>
                              <a:gd name="T26" fmla="*/ 2849 w 7355"/>
                              <a:gd name="T27" fmla="*/ 4181 h 7770"/>
                              <a:gd name="T28" fmla="*/ 2748 w 7355"/>
                              <a:gd name="T29" fmla="*/ 4062 h 7770"/>
                              <a:gd name="T30" fmla="*/ 2734 w 7355"/>
                              <a:gd name="T31" fmla="*/ 4742 h 7770"/>
                              <a:gd name="T32" fmla="*/ 2671 w 7355"/>
                              <a:gd name="T33" fmla="*/ 4859 h 7770"/>
                              <a:gd name="T34" fmla="*/ 1714 w 7355"/>
                              <a:gd name="T35" fmla="*/ 4329 h 7770"/>
                              <a:gd name="T36" fmla="*/ 1919 w 7355"/>
                              <a:gd name="T37" fmla="*/ 4127 h 7770"/>
                              <a:gd name="T38" fmla="*/ 1981 w 7355"/>
                              <a:gd name="T39" fmla="*/ 4079 h 7770"/>
                              <a:gd name="T40" fmla="*/ 2038 w 7355"/>
                              <a:gd name="T41" fmla="*/ 4050 h 7770"/>
                              <a:gd name="T42" fmla="*/ 2224 w 7355"/>
                              <a:gd name="T43" fmla="*/ 4037 h 7770"/>
                              <a:gd name="T44" fmla="*/ 2414 w 7355"/>
                              <a:gd name="T45" fmla="*/ 4130 h 7770"/>
                              <a:gd name="T46" fmla="*/ 2582 w 7355"/>
                              <a:gd name="T47" fmla="*/ 4282 h 7770"/>
                              <a:gd name="T48" fmla="*/ 2676 w 7355"/>
                              <a:gd name="T49" fmla="*/ 4406 h 7770"/>
                              <a:gd name="T50" fmla="*/ 2733 w 7355"/>
                              <a:gd name="T51" fmla="*/ 4534 h 7770"/>
                              <a:gd name="T52" fmla="*/ 2748 w 7355"/>
                              <a:gd name="T53" fmla="*/ 4660 h 7770"/>
                              <a:gd name="T54" fmla="*/ 2706 w 7355"/>
                              <a:gd name="T55" fmla="*/ 4018 h 7770"/>
                              <a:gd name="T56" fmla="*/ 2533 w 7355"/>
                              <a:gd name="T57" fmla="*/ 3868 h 7770"/>
                              <a:gd name="T58" fmla="*/ 2361 w 7355"/>
                              <a:gd name="T59" fmla="*/ 3765 h 7770"/>
                              <a:gd name="T60" fmla="*/ 2189 w 7355"/>
                              <a:gd name="T61" fmla="*/ 3709 h 7770"/>
                              <a:gd name="T62" fmla="*/ 2022 w 7355"/>
                              <a:gd name="T63" fmla="*/ 3703 h 7770"/>
                              <a:gd name="T64" fmla="*/ 1863 w 7355"/>
                              <a:gd name="T65" fmla="*/ 3749 h 7770"/>
                              <a:gd name="T66" fmla="*/ 1777 w 7355"/>
                              <a:gd name="T67" fmla="*/ 3799 h 7770"/>
                              <a:gd name="T68" fmla="*/ 1698 w 7355"/>
                              <a:gd name="T69" fmla="*/ 3863 h 7770"/>
                              <a:gd name="T70" fmla="*/ 1357 w 7355"/>
                              <a:gd name="T71" fmla="*/ 4201 h 7770"/>
                              <a:gd name="T72" fmla="*/ 1337 w 7355"/>
                              <a:gd name="T73" fmla="*/ 4251 h 7770"/>
                              <a:gd name="T74" fmla="*/ 1358 w 7355"/>
                              <a:gd name="T75" fmla="*/ 4327 h 7770"/>
                              <a:gd name="T76" fmla="*/ 3465 w 7355"/>
                              <a:gd name="T77" fmla="*/ 6444 h 7770"/>
                              <a:gd name="T78" fmla="*/ 3504 w 7355"/>
                              <a:gd name="T79" fmla="*/ 6460 h 7770"/>
                              <a:gd name="T80" fmla="*/ 3534 w 7355"/>
                              <a:gd name="T81" fmla="*/ 6450 h 7770"/>
                              <a:gd name="T82" fmla="*/ 3565 w 7355"/>
                              <a:gd name="T83" fmla="*/ 6431 h 7770"/>
                              <a:gd name="T84" fmla="*/ 3602 w 7355"/>
                              <a:gd name="T85" fmla="*/ 6399 h 7770"/>
                              <a:gd name="T86" fmla="*/ 3635 w 7355"/>
                              <a:gd name="T87" fmla="*/ 6362 h 7770"/>
                              <a:gd name="T88" fmla="*/ 3653 w 7355"/>
                              <a:gd name="T89" fmla="*/ 6331 h 7770"/>
                              <a:gd name="T90" fmla="*/ 3662 w 7355"/>
                              <a:gd name="T91" fmla="*/ 6302 h 7770"/>
                              <a:gd name="T92" fmla="*/ 3655 w 7355"/>
                              <a:gd name="T93" fmla="*/ 6272 h 7770"/>
                              <a:gd name="T94" fmla="*/ 2819 w 7355"/>
                              <a:gd name="T95" fmla="*/ 5190 h 7770"/>
                              <a:gd name="T96" fmla="*/ 2919 w 7355"/>
                              <a:gd name="T97" fmla="*/ 5122 h 7770"/>
                              <a:gd name="T98" fmla="*/ 3033 w 7355"/>
                              <a:gd name="T99" fmla="*/ 5106 h 7770"/>
                              <a:gd name="T100" fmla="*/ 3161 w 7355"/>
                              <a:gd name="T101" fmla="*/ 5130 h 7770"/>
                              <a:gd name="T102" fmla="*/ 3302 w 7355"/>
                              <a:gd name="T103" fmla="*/ 5189 h 7770"/>
                              <a:gd name="T104" fmla="*/ 3457 w 7355"/>
                              <a:gd name="T105" fmla="*/ 5274 h 7770"/>
                              <a:gd name="T106" fmla="*/ 4183 w 7355"/>
                              <a:gd name="T107" fmla="*/ 5716 h 7770"/>
                              <a:gd name="T108" fmla="*/ 4215 w 7355"/>
                              <a:gd name="T109" fmla="*/ 5731 h 7770"/>
                              <a:gd name="T110" fmla="*/ 4251 w 7355"/>
                              <a:gd name="T111" fmla="*/ 5729 h 7770"/>
                              <a:gd name="T112" fmla="*/ 4281 w 7355"/>
                              <a:gd name="T113" fmla="*/ 5714 h 7770"/>
                              <a:gd name="T114" fmla="*/ 4316 w 7355"/>
                              <a:gd name="T115" fmla="*/ 5685 h 7770"/>
                              <a:gd name="T116" fmla="*/ 4356 w 7355"/>
                              <a:gd name="T117" fmla="*/ 5643 h 7770"/>
                              <a:gd name="T118" fmla="*/ 4384 w 7355"/>
                              <a:gd name="T119" fmla="*/ 5607 h 7770"/>
                              <a:gd name="T120" fmla="*/ 4396 w 7355"/>
                              <a:gd name="T121" fmla="*/ 5578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4398" y="5565"/>
                                </a:moveTo>
                                <a:lnTo>
                                  <a:pt x="4397" y="5556"/>
                                </a:lnTo>
                                <a:lnTo>
                                  <a:pt x="4388" y="5538"/>
                                </a:lnTo>
                                <a:lnTo>
                                  <a:pt x="4380" y="5529"/>
                                </a:lnTo>
                                <a:lnTo>
                                  <a:pt x="4372" y="5520"/>
                                </a:lnTo>
                                <a:lnTo>
                                  <a:pt x="4364" y="5513"/>
                                </a:lnTo>
                                <a:lnTo>
                                  <a:pt x="4354" y="5505"/>
                                </a:lnTo>
                                <a:lnTo>
                                  <a:pt x="4342" y="5495"/>
                                </a:lnTo>
                                <a:lnTo>
                                  <a:pt x="4328" y="5485"/>
                                </a:lnTo>
                                <a:lnTo>
                                  <a:pt x="4311" y="5474"/>
                                </a:lnTo>
                                <a:lnTo>
                                  <a:pt x="4224" y="5419"/>
                                </a:lnTo>
                                <a:lnTo>
                                  <a:pt x="3699" y="5106"/>
                                </a:lnTo>
                                <a:lnTo>
                                  <a:pt x="3646" y="5074"/>
                                </a:lnTo>
                                <a:lnTo>
                                  <a:pt x="3562" y="5024"/>
                                </a:lnTo>
                                <a:lnTo>
                                  <a:pt x="3513" y="4996"/>
                                </a:lnTo>
                                <a:lnTo>
                                  <a:pt x="3421" y="4947"/>
                                </a:lnTo>
                                <a:lnTo>
                                  <a:pt x="3378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7" y="4889"/>
                                </a:lnTo>
                                <a:lnTo>
                                  <a:pt x="3258" y="4874"/>
                                </a:lnTo>
                                <a:lnTo>
                                  <a:pt x="3221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1" y="4843"/>
                                </a:lnTo>
                                <a:lnTo>
                                  <a:pt x="3126" y="4838"/>
                                </a:lnTo>
                                <a:lnTo>
                                  <a:pt x="3117" y="4837"/>
                                </a:lnTo>
                                <a:lnTo>
                                  <a:pt x="3086" y="4833"/>
                                </a:lnTo>
                                <a:lnTo>
                                  <a:pt x="3055" y="4833"/>
                                </a:lnTo>
                                <a:lnTo>
                                  <a:pt x="3025" y="4834"/>
                                </a:lnTo>
                                <a:lnTo>
                                  <a:pt x="2996" y="4838"/>
                                </a:lnTo>
                                <a:lnTo>
                                  <a:pt x="3008" y="4791"/>
                                </a:lnTo>
                                <a:lnTo>
                                  <a:pt x="3016" y="4743"/>
                                </a:lnTo>
                                <a:lnTo>
                                  <a:pt x="3020" y="4694"/>
                                </a:lnTo>
                                <a:lnTo>
                                  <a:pt x="3022" y="4645"/>
                                </a:lnTo>
                                <a:lnTo>
                                  <a:pt x="3020" y="4596"/>
                                </a:lnTo>
                                <a:lnTo>
                                  <a:pt x="3013" y="4546"/>
                                </a:lnTo>
                                <a:lnTo>
                                  <a:pt x="3003" y="4495"/>
                                </a:lnTo>
                                <a:lnTo>
                                  <a:pt x="2988" y="4444"/>
                                </a:lnTo>
                                <a:lnTo>
                                  <a:pt x="2969" y="4393"/>
                                </a:lnTo>
                                <a:lnTo>
                                  <a:pt x="2947" y="4341"/>
                                </a:lnTo>
                                <a:lnTo>
                                  <a:pt x="2919" y="4288"/>
                                </a:lnTo>
                                <a:lnTo>
                                  <a:pt x="2886" y="4234"/>
                                </a:lnTo>
                                <a:lnTo>
                                  <a:pt x="2849" y="4181"/>
                                </a:lnTo>
                                <a:lnTo>
                                  <a:pt x="2806" y="4127"/>
                                </a:lnTo>
                                <a:lnTo>
                                  <a:pt x="2759" y="4073"/>
                                </a:lnTo>
                                <a:lnTo>
                                  <a:pt x="2748" y="4062"/>
                                </a:lnTo>
                                <a:lnTo>
                                  <a:pt x="2748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4" y="4742"/>
                                </a:lnTo>
                                <a:lnTo>
                                  <a:pt x="2719" y="4782"/>
                                </a:lnTo>
                                <a:lnTo>
                                  <a:pt x="2698" y="4821"/>
                                </a:lnTo>
                                <a:lnTo>
                                  <a:pt x="2671" y="4859"/>
                                </a:lnTo>
                                <a:lnTo>
                                  <a:pt x="2638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4" y="4329"/>
                                </a:lnTo>
                                <a:lnTo>
                                  <a:pt x="1868" y="4175"/>
                                </a:lnTo>
                                <a:lnTo>
                                  <a:pt x="1895" y="4150"/>
                                </a:lnTo>
                                <a:lnTo>
                                  <a:pt x="1919" y="4127"/>
                                </a:lnTo>
                                <a:lnTo>
                                  <a:pt x="1941" y="4108"/>
                                </a:lnTo>
                                <a:lnTo>
                                  <a:pt x="1962" y="4093"/>
                                </a:lnTo>
                                <a:lnTo>
                                  <a:pt x="1981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8" y="4050"/>
                                </a:lnTo>
                                <a:lnTo>
                                  <a:pt x="2100" y="4034"/>
                                </a:lnTo>
                                <a:lnTo>
                                  <a:pt x="2162" y="4029"/>
                                </a:lnTo>
                                <a:lnTo>
                                  <a:pt x="2224" y="4037"/>
                                </a:lnTo>
                                <a:lnTo>
                                  <a:pt x="2287" y="4057"/>
                                </a:lnTo>
                                <a:lnTo>
                                  <a:pt x="2350" y="4089"/>
                                </a:lnTo>
                                <a:lnTo>
                                  <a:pt x="2414" y="4130"/>
                                </a:lnTo>
                                <a:lnTo>
                                  <a:pt x="2479" y="4181"/>
                                </a:lnTo>
                                <a:lnTo>
                                  <a:pt x="2544" y="4242"/>
                                </a:lnTo>
                                <a:lnTo>
                                  <a:pt x="2582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8" y="4364"/>
                                </a:lnTo>
                                <a:lnTo>
                                  <a:pt x="2676" y="4406"/>
                                </a:lnTo>
                                <a:lnTo>
                                  <a:pt x="2700" y="4449"/>
                                </a:lnTo>
                                <a:lnTo>
                                  <a:pt x="2719" y="4492"/>
                                </a:lnTo>
                                <a:lnTo>
                                  <a:pt x="2733" y="4534"/>
                                </a:lnTo>
                                <a:lnTo>
                                  <a:pt x="2742" y="4576"/>
                                </a:lnTo>
                                <a:lnTo>
                                  <a:pt x="2748" y="4619"/>
                                </a:lnTo>
                                <a:lnTo>
                                  <a:pt x="2748" y="4660"/>
                                </a:lnTo>
                                <a:lnTo>
                                  <a:pt x="2748" y="4062"/>
                                </a:lnTo>
                                <a:lnTo>
                                  <a:pt x="2717" y="4029"/>
                                </a:lnTo>
                                <a:lnTo>
                                  <a:pt x="2706" y="4018"/>
                                </a:lnTo>
                                <a:lnTo>
                                  <a:pt x="2648" y="3963"/>
                                </a:lnTo>
                                <a:lnTo>
                                  <a:pt x="2591" y="3913"/>
                                </a:lnTo>
                                <a:lnTo>
                                  <a:pt x="2533" y="3868"/>
                                </a:lnTo>
                                <a:lnTo>
                                  <a:pt x="2476" y="3828"/>
                                </a:lnTo>
                                <a:lnTo>
                                  <a:pt x="2418" y="3794"/>
                                </a:lnTo>
                                <a:lnTo>
                                  <a:pt x="2361" y="3765"/>
                                </a:lnTo>
                                <a:lnTo>
                                  <a:pt x="2303" y="3742"/>
                                </a:lnTo>
                                <a:lnTo>
                                  <a:pt x="2246" y="3723"/>
                                </a:lnTo>
                                <a:lnTo>
                                  <a:pt x="2189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7" y="3700"/>
                                </a:lnTo>
                                <a:lnTo>
                                  <a:pt x="2022" y="3703"/>
                                </a:lnTo>
                                <a:lnTo>
                                  <a:pt x="1968" y="3713"/>
                                </a:lnTo>
                                <a:lnTo>
                                  <a:pt x="1915" y="3728"/>
                                </a:lnTo>
                                <a:lnTo>
                                  <a:pt x="1863" y="3749"/>
                                </a:lnTo>
                                <a:lnTo>
                                  <a:pt x="1811" y="3775"/>
                                </a:lnTo>
                                <a:lnTo>
                                  <a:pt x="1795" y="3786"/>
                                </a:lnTo>
                                <a:lnTo>
                                  <a:pt x="1777" y="3799"/>
                                </a:lnTo>
                                <a:lnTo>
                                  <a:pt x="1739" y="3826"/>
                                </a:lnTo>
                                <a:lnTo>
                                  <a:pt x="1720" y="3843"/>
                                </a:lnTo>
                                <a:lnTo>
                                  <a:pt x="1698" y="3863"/>
                                </a:lnTo>
                                <a:lnTo>
                                  <a:pt x="1674" y="3885"/>
                                </a:lnTo>
                                <a:lnTo>
                                  <a:pt x="1649" y="3909"/>
                                </a:lnTo>
                                <a:lnTo>
                                  <a:pt x="1357" y="4201"/>
                                </a:lnTo>
                                <a:lnTo>
                                  <a:pt x="1347" y="4215"/>
                                </a:lnTo>
                                <a:lnTo>
                                  <a:pt x="1340" y="4231"/>
                                </a:lnTo>
                                <a:lnTo>
                                  <a:pt x="1337" y="4251"/>
                                </a:lnTo>
                                <a:lnTo>
                                  <a:pt x="1337" y="4272"/>
                                </a:lnTo>
                                <a:lnTo>
                                  <a:pt x="1344" y="4299"/>
                                </a:lnTo>
                                <a:lnTo>
                                  <a:pt x="1358" y="4327"/>
                                </a:lnTo>
                                <a:lnTo>
                                  <a:pt x="1380" y="4357"/>
                                </a:lnTo>
                                <a:lnTo>
                                  <a:pt x="1409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4" y="6452"/>
                                </a:lnTo>
                                <a:lnTo>
                                  <a:pt x="3494" y="6459"/>
                                </a:lnTo>
                                <a:lnTo>
                                  <a:pt x="3504" y="6460"/>
                                </a:lnTo>
                                <a:lnTo>
                                  <a:pt x="3514" y="6456"/>
                                </a:lnTo>
                                <a:lnTo>
                                  <a:pt x="3524" y="6454"/>
                                </a:lnTo>
                                <a:lnTo>
                                  <a:pt x="3534" y="6450"/>
                                </a:lnTo>
                                <a:lnTo>
                                  <a:pt x="3544" y="6445"/>
                                </a:lnTo>
                                <a:lnTo>
                                  <a:pt x="3555" y="6439"/>
                                </a:lnTo>
                                <a:lnTo>
                                  <a:pt x="3565" y="6431"/>
                                </a:lnTo>
                                <a:lnTo>
                                  <a:pt x="3577" y="6422"/>
                                </a:lnTo>
                                <a:lnTo>
                                  <a:pt x="3589" y="6412"/>
                                </a:lnTo>
                                <a:lnTo>
                                  <a:pt x="3602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5" y="6362"/>
                                </a:lnTo>
                                <a:lnTo>
                                  <a:pt x="3643" y="6351"/>
                                </a:lnTo>
                                <a:lnTo>
                                  <a:pt x="3649" y="6341"/>
                                </a:lnTo>
                                <a:lnTo>
                                  <a:pt x="3653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59" y="6312"/>
                                </a:lnTo>
                                <a:lnTo>
                                  <a:pt x="3662" y="6302"/>
                                </a:lnTo>
                                <a:lnTo>
                                  <a:pt x="3662" y="6292"/>
                                </a:lnTo>
                                <a:lnTo>
                                  <a:pt x="3658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7" y="6262"/>
                                </a:lnTo>
                                <a:lnTo>
                                  <a:pt x="2697" y="5312"/>
                                </a:lnTo>
                                <a:lnTo>
                                  <a:pt x="2819" y="5190"/>
                                </a:lnTo>
                                <a:lnTo>
                                  <a:pt x="2851" y="5162"/>
                                </a:lnTo>
                                <a:lnTo>
                                  <a:pt x="2884" y="5139"/>
                                </a:lnTo>
                                <a:lnTo>
                                  <a:pt x="2919" y="5122"/>
                                </a:lnTo>
                                <a:lnTo>
                                  <a:pt x="2955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3" y="5106"/>
                                </a:lnTo>
                                <a:lnTo>
                                  <a:pt x="3074" y="5110"/>
                                </a:lnTo>
                                <a:lnTo>
                                  <a:pt x="3116" y="5118"/>
                                </a:lnTo>
                                <a:lnTo>
                                  <a:pt x="3161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4" y="5165"/>
                                </a:lnTo>
                                <a:lnTo>
                                  <a:pt x="3302" y="5189"/>
                                </a:lnTo>
                                <a:lnTo>
                                  <a:pt x="3352" y="5215"/>
                                </a:lnTo>
                                <a:lnTo>
                                  <a:pt x="3403" y="5244"/>
                                </a:lnTo>
                                <a:lnTo>
                                  <a:pt x="3457" y="5274"/>
                                </a:lnTo>
                                <a:lnTo>
                                  <a:pt x="3512" y="5307"/>
                                </a:lnTo>
                                <a:lnTo>
                                  <a:pt x="4171" y="5710"/>
                                </a:lnTo>
                                <a:lnTo>
                                  <a:pt x="4183" y="5716"/>
                                </a:lnTo>
                                <a:lnTo>
                                  <a:pt x="4194" y="5722"/>
                                </a:lnTo>
                                <a:lnTo>
                                  <a:pt x="4204" y="5726"/>
                                </a:lnTo>
                                <a:lnTo>
                                  <a:pt x="4215" y="5731"/>
                                </a:lnTo>
                                <a:lnTo>
                                  <a:pt x="4228" y="5732"/>
                                </a:lnTo>
                                <a:lnTo>
                                  <a:pt x="4240" y="5730"/>
                                </a:lnTo>
                                <a:lnTo>
                                  <a:pt x="4251" y="5729"/>
                                </a:lnTo>
                                <a:lnTo>
                                  <a:pt x="4261" y="5725"/>
                                </a:lnTo>
                                <a:lnTo>
                                  <a:pt x="4271" y="5720"/>
                                </a:lnTo>
                                <a:lnTo>
                                  <a:pt x="4281" y="5714"/>
                                </a:lnTo>
                                <a:lnTo>
                                  <a:pt x="4291" y="5705"/>
                                </a:lnTo>
                                <a:lnTo>
                                  <a:pt x="4303" y="5696"/>
                                </a:lnTo>
                                <a:lnTo>
                                  <a:pt x="4316" y="5685"/>
                                </a:lnTo>
                                <a:lnTo>
                                  <a:pt x="4329" y="5672"/>
                                </a:lnTo>
                                <a:lnTo>
                                  <a:pt x="4344" y="5657"/>
                                </a:lnTo>
                                <a:lnTo>
                                  <a:pt x="4356" y="5643"/>
                                </a:lnTo>
                                <a:lnTo>
                                  <a:pt x="4367" y="5630"/>
                                </a:lnTo>
                                <a:lnTo>
                                  <a:pt x="4376" y="5618"/>
                                </a:lnTo>
                                <a:lnTo>
                                  <a:pt x="4384" y="5607"/>
                                </a:lnTo>
                                <a:lnTo>
                                  <a:pt x="4389" y="5597"/>
                                </a:lnTo>
                                <a:lnTo>
                                  <a:pt x="4393" y="5588"/>
                                </a:lnTo>
                                <a:lnTo>
                                  <a:pt x="4396" y="5578"/>
                                </a:lnTo>
                                <a:lnTo>
                                  <a:pt x="4398" y="5565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865" y="4295"/>
                            <a:ext cx="7355" cy="7770"/>
                          </a:xfrm>
                          <a:custGeom>
                            <a:avLst/>
                            <a:gdLst>
                              <a:gd name="T0" fmla="*/ 5701 w 7355"/>
                              <a:gd name="T1" fmla="*/ 4262 h 7770"/>
                              <a:gd name="T2" fmla="*/ 5692 w 7355"/>
                              <a:gd name="T3" fmla="*/ 4241 h 7770"/>
                              <a:gd name="T4" fmla="*/ 5674 w 7355"/>
                              <a:gd name="T5" fmla="*/ 4218 h 7770"/>
                              <a:gd name="T6" fmla="*/ 5645 w 7355"/>
                              <a:gd name="T7" fmla="*/ 4195 h 7770"/>
                              <a:gd name="T8" fmla="*/ 5605 w 7355"/>
                              <a:gd name="T9" fmla="*/ 4168 h 7770"/>
                              <a:gd name="T10" fmla="*/ 4542 w 7355"/>
                              <a:gd name="T11" fmla="*/ 3495 h 7770"/>
                              <a:gd name="T12" fmla="*/ 4065 w 7355"/>
                              <a:gd name="T13" fmla="*/ 4286 h 7770"/>
                              <a:gd name="T14" fmla="*/ 3848 w 7355"/>
                              <a:gd name="T15" fmla="*/ 3951 h 7770"/>
                              <a:gd name="T16" fmla="*/ 3199 w 7355"/>
                              <a:gd name="T17" fmla="*/ 2947 h 7770"/>
                              <a:gd name="T18" fmla="*/ 4542 w 7355"/>
                              <a:gd name="T19" fmla="*/ 3808 h 7770"/>
                              <a:gd name="T20" fmla="*/ 3674 w 7355"/>
                              <a:gd name="T21" fmla="*/ 2946 h 7770"/>
                              <a:gd name="T22" fmla="*/ 3079 w 7355"/>
                              <a:gd name="T23" fmla="*/ 2568 h 7770"/>
                              <a:gd name="T24" fmla="*/ 3056 w 7355"/>
                              <a:gd name="T25" fmla="*/ 2557 h 7770"/>
                              <a:gd name="T26" fmla="*/ 3036 w 7355"/>
                              <a:gd name="T27" fmla="*/ 2552 h 7770"/>
                              <a:gd name="T28" fmla="*/ 3016 w 7355"/>
                              <a:gd name="T29" fmla="*/ 2553 h 7770"/>
                              <a:gd name="T30" fmla="*/ 2995 w 7355"/>
                              <a:gd name="T31" fmla="*/ 2560 h 7770"/>
                              <a:gd name="T32" fmla="*/ 2972 w 7355"/>
                              <a:gd name="T33" fmla="*/ 2573 h 7770"/>
                              <a:gd name="T34" fmla="*/ 2947 w 7355"/>
                              <a:gd name="T35" fmla="*/ 2593 h 7770"/>
                              <a:gd name="T36" fmla="*/ 2918 w 7355"/>
                              <a:gd name="T37" fmla="*/ 2620 h 7770"/>
                              <a:gd name="T38" fmla="*/ 2873 w 7355"/>
                              <a:gd name="T39" fmla="*/ 2665 h 7770"/>
                              <a:gd name="T40" fmla="*/ 2851 w 7355"/>
                              <a:gd name="T41" fmla="*/ 2690 h 7770"/>
                              <a:gd name="T42" fmla="*/ 2836 w 7355"/>
                              <a:gd name="T43" fmla="*/ 2713 h 7770"/>
                              <a:gd name="T44" fmla="*/ 2828 w 7355"/>
                              <a:gd name="T45" fmla="*/ 2734 h 7770"/>
                              <a:gd name="T46" fmla="*/ 2824 w 7355"/>
                              <a:gd name="T47" fmla="*/ 2755 h 7770"/>
                              <a:gd name="T48" fmla="*/ 2826 w 7355"/>
                              <a:gd name="T49" fmla="*/ 2773 h 7770"/>
                              <a:gd name="T50" fmla="*/ 2834 w 7355"/>
                              <a:gd name="T51" fmla="*/ 2794 h 7770"/>
                              <a:gd name="T52" fmla="*/ 2845 w 7355"/>
                              <a:gd name="T53" fmla="*/ 2816 h 7770"/>
                              <a:gd name="T54" fmla="*/ 3565 w 7355"/>
                              <a:gd name="T55" fmla="*/ 3952 h 7770"/>
                              <a:gd name="T56" fmla="*/ 4439 w 7355"/>
                              <a:gd name="T57" fmla="*/ 5330 h 7770"/>
                              <a:gd name="T58" fmla="*/ 4466 w 7355"/>
                              <a:gd name="T59" fmla="*/ 5370 h 7770"/>
                              <a:gd name="T60" fmla="*/ 4490 w 7355"/>
                              <a:gd name="T61" fmla="*/ 5398 h 7770"/>
                              <a:gd name="T62" fmla="*/ 4512 w 7355"/>
                              <a:gd name="T63" fmla="*/ 5418 h 7770"/>
                              <a:gd name="T64" fmla="*/ 4533 w 7355"/>
                              <a:gd name="T65" fmla="*/ 5427 h 7770"/>
                              <a:gd name="T66" fmla="*/ 4554 w 7355"/>
                              <a:gd name="T67" fmla="*/ 5427 h 7770"/>
                              <a:gd name="T68" fmla="*/ 4578 w 7355"/>
                              <a:gd name="T69" fmla="*/ 5416 h 7770"/>
                              <a:gd name="T70" fmla="*/ 4603 w 7355"/>
                              <a:gd name="T71" fmla="*/ 5397 h 7770"/>
                              <a:gd name="T72" fmla="*/ 4631 w 7355"/>
                              <a:gd name="T73" fmla="*/ 5370 h 7770"/>
                              <a:gd name="T74" fmla="*/ 4657 w 7355"/>
                              <a:gd name="T75" fmla="*/ 5342 h 7770"/>
                              <a:gd name="T76" fmla="*/ 4677 w 7355"/>
                              <a:gd name="T77" fmla="*/ 5318 h 7770"/>
                              <a:gd name="T78" fmla="*/ 4689 w 7355"/>
                              <a:gd name="T79" fmla="*/ 5298 h 7770"/>
                              <a:gd name="T80" fmla="*/ 4693 w 7355"/>
                              <a:gd name="T81" fmla="*/ 5277 h 7770"/>
                              <a:gd name="T82" fmla="*/ 4695 w 7355"/>
                              <a:gd name="T83" fmla="*/ 5255 h 7770"/>
                              <a:gd name="T84" fmla="*/ 4686 w 7355"/>
                              <a:gd name="T85" fmla="*/ 5233 h 7770"/>
                              <a:gd name="T86" fmla="*/ 4672 w 7355"/>
                              <a:gd name="T87" fmla="*/ 5209 h 7770"/>
                              <a:gd name="T88" fmla="*/ 4253 w 7355"/>
                              <a:gd name="T89" fmla="*/ 4565 h 7770"/>
                              <a:gd name="T90" fmla="*/ 4824 w 7355"/>
                              <a:gd name="T91" fmla="*/ 3995 h 7770"/>
                              <a:gd name="T92" fmla="*/ 5494 w 7355"/>
                              <a:gd name="T93" fmla="*/ 4422 h 7770"/>
                              <a:gd name="T94" fmla="*/ 5525 w 7355"/>
                              <a:gd name="T95" fmla="*/ 4435 h 7770"/>
                              <a:gd name="T96" fmla="*/ 5546 w 7355"/>
                              <a:gd name="T97" fmla="*/ 4432 h 7770"/>
                              <a:gd name="T98" fmla="*/ 5564 w 7355"/>
                              <a:gd name="T99" fmla="*/ 4426 h 7770"/>
                              <a:gd name="T100" fmla="*/ 5586 w 7355"/>
                              <a:gd name="T101" fmla="*/ 4412 h 7770"/>
                              <a:gd name="T102" fmla="*/ 5610 w 7355"/>
                              <a:gd name="T103" fmla="*/ 4391 h 7770"/>
                              <a:gd name="T104" fmla="*/ 5639 w 7355"/>
                              <a:gd name="T105" fmla="*/ 4362 h 7770"/>
                              <a:gd name="T106" fmla="*/ 5668 w 7355"/>
                              <a:gd name="T107" fmla="*/ 4331 h 7770"/>
                              <a:gd name="T108" fmla="*/ 5689 w 7355"/>
                              <a:gd name="T109" fmla="*/ 4305 h 7770"/>
                              <a:gd name="T110" fmla="*/ 5701 w 7355"/>
                              <a:gd name="T111" fmla="*/ 428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5702" y="4273"/>
                                </a:moveTo>
                                <a:lnTo>
                                  <a:pt x="5701" y="4262"/>
                                </a:lnTo>
                                <a:lnTo>
                                  <a:pt x="5698" y="4252"/>
                                </a:lnTo>
                                <a:lnTo>
                                  <a:pt x="5692" y="4241"/>
                                </a:lnTo>
                                <a:lnTo>
                                  <a:pt x="5684" y="4230"/>
                                </a:lnTo>
                                <a:lnTo>
                                  <a:pt x="5674" y="4218"/>
                                </a:lnTo>
                                <a:lnTo>
                                  <a:pt x="5660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6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3" y="3995"/>
                                </a:lnTo>
                                <a:lnTo>
                                  <a:pt x="4542" y="3495"/>
                                </a:lnTo>
                                <a:lnTo>
                                  <a:pt x="4542" y="3808"/>
                                </a:lnTo>
                                <a:lnTo>
                                  <a:pt x="4065" y="4286"/>
                                </a:lnTo>
                                <a:lnTo>
                                  <a:pt x="3876" y="3995"/>
                                </a:lnTo>
                                <a:lnTo>
                                  <a:pt x="3848" y="3951"/>
                                </a:lnTo>
                                <a:lnTo>
                                  <a:pt x="3286" y="3081"/>
                                </a:lnTo>
                                <a:lnTo>
                                  <a:pt x="3199" y="2947"/>
                                </a:lnTo>
                                <a:lnTo>
                                  <a:pt x="3200" y="2946"/>
                                </a:lnTo>
                                <a:lnTo>
                                  <a:pt x="4542" y="3808"/>
                                </a:lnTo>
                                <a:lnTo>
                                  <a:pt x="4542" y="3495"/>
                                </a:lnTo>
                                <a:lnTo>
                                  <a:pt x="3674" y="2946"/>
                                </a:lnTo>
                                <a:lnTo>
                                  <a:pt x="3090" y="2574"/>
                                </a:lnTo>
                                <a:lnTo>
                                  <a:pt x="3079" y="2568"/>
                                </a:lnTo>
                                <a:lnTo>
                                  <a:pt x="3067" y="2562"/>
                                </a:lnTo>
                                <a:lnTo>
                                  <a:pt x="3056" y="2557"/>
                                </a:lnTo>
                                <a:lnTo>
                                  <a:pt x="3046" y="2554"/>
                                </a:lnTo>
                                <a:lnTo>
                                  <a:pt x="3036" y="2552"/>
                                </a:lnTo>
                                <a:lnTo>
                                  <a:pt x="3026" y="2552"/>
                                </a:lnTo>
                                <a:lnTo>
                                  <a:pt x="3016" y="2553"/>
                                </a:lnTo>
                                <a:lnTo>
                                  <a:pt x="3006" y="2556"/>
                                </a:lnTo>
                                <a:lnTo>
                                  <a:pt x="2995" y="2560"/>
                                </a:lnTo>
                                <a:lnTo>
                                  <a:pt x="2983" y="2566"/>
                                </a:lnTo>
                                <a:lnTo>
                                  <a:pt x="2972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7" y="2593"/>
                                </a:lnTo>
                                <a:lnTo>
                                  <a:pt x="2933" y="2606"/>
                                </a:lnTo>
                                <a:lnTo>
                                  <a:pt x="2918" y="2620"/>
                                </a:lnTo>
                                <a:lnTo>
                                  <a:pt x="2886" y="2652"/>
                                </a:lnTo>
                                <a:lnTo>
                                  <a:pt x="2873" y="2665"/>
                                </a:lnTo>
                                <a:lnTo>
                                  <a:pt x="2861" y="2678"/>
                                </a:lnTo>
                                <a:lnTo>
                                  <a:pt x="2851" y="2690"/>
                                </a:lnTo>
                                <a:lnTo>
                                  <a:pt x="2843" y="2702"/>
                                </a:lnTo>
                                <a:lnTo>
                                  <a:pt x="2836" y="2713"/>
                                </a:lnTo>
                                <a:lnTo>
                                  <a:pt x="2831" y="2724"/>
                                </a:lnTo>
                                <a:lnTo>
                                  <a:pt x="2828" y="2734"/>
                                </a:lnTo>
                                <a:lnTo>
                                  <a:pt x="2825" y="2745"/>
                                </a:lnTo>
                                <a:lnTo>
                                  <a:pt x="2824" y="2755"/>
                                </a:lnTo>
                                <a:lnTo>
                                  <a:pt x="2824" y="2764"/>
                                </a:lnTo>
                                <a:lnTo>
                                  <a:pt x="2826" y="2773"/>
                                </a:lnTo>
                                <a:lnTo>
                                  <a:pt x="2829" y="2784"/>
                                </a:lnTo>
                                <a:lnTo>
                                  <a:pt x="2834" y="2794"/>
                                </a:lnTo>
                                <a:lnTo>
                                  <a:pt x="2839" y="2805"/>
                                </a:lnTo>
                                <a:lnTo>
                                  <a:pt x="2845" y="2816"/>
                                </a:lnTo>
                                <a:lnTo>
                                  <a:pt x="2975" y="3019"/>
                                </a:lnTo>
                                <a:lnTo>
                                  <a:pt x="3565" y="3952"/>
                                </a:lnTo>
                                <a:lnTo>
                                  <a:pt x="3593" y="3995"/>
                                </a:lnTo>
                                <a:lnTo>
                                  <a:pt x="4439" y="5330"/>
                                </a:lnTo>
                                <a:lnTo>
                                  <a:pt x="4453" y="5352"/>
                                </a:lnTo>
                                <a:lnTo>
                                  <a:pt x="4466" y="5370"/>
                                </a:lnTo>
                                <a:lnTo>
                                  <a:pt x="4478" y="5386"/>
                                </a:lnTo>
                                <a:lnTo>
                                  <a:pt x="4490" y="5398"/>
                                </a:lnTo>
                                <a:lnTo>
                                  <a:pt x="4501" y="5409"/>
                                </a:lnTo>
                                <a:lnTo>
                                  <a:pt x="4512" y="5418"/>
                                </a:lnTo>
                                <a:lnTo>
                                  <a:pt x="4523" y="5423"/>
                                </a:lnTo>
                                <a:lnTo>
                                  <a:pt x="4533" y="5427"/>
                                </a:lnTo>
                                <a:lnTo>
                                  <a:pt x="4544" y="5428"/>
                                </a:lnTo>
                                <a:lnTo>
                                  <a:pt x="4554" y="5427"/>
                                </a:lnTo>
                                <a:lnTo>
                                  <a:pt x="4566" y="5423"/>
                                </a:lnTo>
                                <a:lnTo>
                                  <a:pt x="4578" y="5416"/>
                                </a:lnTo>
                                <a:lnTo>
                                  <a:pt x="4590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6" y="5384"/>
                                </a:lnTo>
                                <a:lnTo>
                                  <a:pt x="4631" y="5370"/>
                                </a:lnTo>
                                <a:lnTo>
                                  <a:pt x="4645" y="5355"/>
                                </a:lnTo>
                                <a:lnTo>
                                  <a:pt x="4657" y="5342"/>
                                </a:lnTo>
                                <a:lnTo>
                                  <a:pt x="4668" y="5329"/>
                                </a:lnTo>
                                <a:lnTo>
                                  <a:pt x="4677" y="5318"/>
                                </a:lnTo>
                                <a:lnTo>
                                  <a:pt x="4683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2" y="5288"/>
                                </a:lnTo>
                                <a:lnTo>
                                  <a:pt x="4693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5" y="5255"/>
                                </a:lnTo>
                                <a:lnTo>
                                  <a:pt x="4689" y="5243"/>
                                </a:lnTo>
                                <a:lnTo>
                                  <a:pt x="4686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2" y="5209"/>
                                </a:lnTo>
                                <a:lnTo>
                                  <a:pt x="4295" y="4630"/>
                                </a:lnTo>
                                <a:lnTo>
                                  <a:pt x="4253" y="4565"/>
                                </a:lnTo>
                                <a:lnTo>
                                  <a:pt x="4533" y="4286"/>
                                </a:lnTo>
                                <a:lnTo>
                                  <a:pt x="4824" y="3995"/>
                                </a:lnTo>
                                <a:lnTo>
                                  <a:pt x="5480" y="4415"/>
                                </a:lnTo>
                                <a:lnTo>
                                  <a:pt x="5494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5" y="4435"/>
                                </a:lnTo>
                                <a:lnTo>
                                  <a:pt x="5535" y="4436"/>
                                </a:lnTo>
                                <a:lnTo>
                                  <a:pt x="5546" y="4432"/>
                                </a:lnTo>
                                <a:lnTo>
                                  <a:pt x="5555" y="4430"/>
                                </a:lnTo>
                                <a:lnTo>
                                  <a:pt x="5564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6" y="4412"/>
                                </a:lnTo>
                                <a:lnTo>
                                  <a:pt x="5597" y="4403"/>
                                </a:lnTo>
                                <a:lnTo>
                                  <a:pt x="5610" y="4391"/>
                                </a:lnTo>
                                <a:lnTo>
                                  <a:pt x="5624" y="4378"/>
                                </a:lnTo>
                                <a:lnTo>
                                  <a:pt x="5639" y="4362"/>
                                </a:lnTo>
                                <a:lnTo>
                                  <a:pt x="5655" y="4346"/>
                                </a:lnTo>
                                <a:lnTo>
                                  <a:pt x="5668" y="4331"/>
                                </a:lnTo>
                                <a:lnTo>
                                  <a:pt x="5679" y="4318"/>
                                </a:lnTo>
                                <a:lnTo>
                                  <a:pt x="5689" y="4305"/>
                                </a:lnTo>
                                <a:lnTo>
                                  <a:pt x="5696" y="4294"/>
                                </a:lnTo>
                                <a:lnTo>
                                  <a:pt x="5701" y="4284"/>
                                </a:lnTo>
                                <a:lnTo>
                                  <a:pt x="5702" y="427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865" y="4295"/>
                            <a:ext cx="7355" cy="7770"/>
                          </a:xfrm>
                          <a:custGeom>
                            <a:avLst/>
                            <a:gdLst>
                              <a:gd name="T0" fmla="*/ 6099 w 7355"/>
                              <a:gd name="T1" fmla="*/ 3854 h 7770"/>
                              <a:gd name="T2" fmla="*/ 6090 w 7355"/>
                              <a:gd name="T3" fmla="*/ 3832 h 7770"/>
                              <a:gd name="T4" fmla="*/ 5155 w 7355"/>
                              <a:gd name="T5" fmla="*/ 2895 h 7770"/>
                              <a:gd name="T6" fmla="*/ 5636 w 7355"/>
                              <a:gd name="T7" fmla="*/ 2414 h 7770"/>
                              <a:gd name="T8" fmla="*/ 5637 w 7355"/>
                              <a:gd name="T9" fmla="*/ 2396 h 7770"/>
                              <a:gd name="T10" fmla="*/ 5633 w 7355"/>
                              <a:gd name="T11" fmla="*/ 2376 h 7770"/>
                              <a:gd name="T12" fmla="*/ 5621 w 7355"/>
                              <a:gd name="T13" fmla="*/ 2352 h 7770"/>
                              <a:gd name="T14" fmla="*/ 5606 w 7355"/>
                              <a:gd name="T15" fmla="*/ 2329 h 7770"/>
                              <a:gd name="T16" fmla="*/ 5585 w 7355"/>
                              <a:gd name="T17" fmla="*/ 2304 h 7770"/>
                              <a:gd name="T18" fmla="*/ 5559 w 7355"/>
                              <a:gd name="T19" fmla="*/ 2276 h 7770"/>
                              <a:gd name="T20" fmla="*/ 5526 w 7355"/>
                              <a:gd name="T21" fmla="*/ 2243 h 7770"/>
                              <a:gd name="T22" fmla="*/ 5495 w 7355"/>
                              <a:gd name="T23" fmla="*/ 2214 h 7770"/>
                              <a:gd name="T24" fmla="*/ 5470 w 7355"/>
                              <a:gd name="T25" fmla="*/ 2193 h 7770"/>
                              <a:gd name="T26" fmla="*/ 5448 w 7355"/>
                              <a:gd name="T27" fmla="*/ 2179 h 7770"/>
                              <a:gd name="T28" fmla="*/ 5427 w 7355"/>
                              <a:gd name="T29" fmla="*/ 2169 h 7770"/>
                              <a:gd name="T30" fmla="*/ 5406 w 7355"/>
                              <a:gd name="T31" fmla="*/ 2165 h 7770"/>
                              <a:gd name="T32" fmla="*/ 5391 w 7355"/>
                              <a:gd name="T33" fmla="*/ 2170 h 7770"/>
                              <a:gd name="T34" fmla="*/ 4159 w 7355"/>
                              <a:gd name="T35" fmla="*/ 1899 h 7770"/>
                              <a:gd name="T36" fmla="*/ 4670 w 7355"/>
                              <a:gd name="T37" fmla="*/ 1384 h 7770"/>
                              <a:gd name="T38" fmla="*/ 4669 w 7355"/>
                              <a:gd name="T39" fmla="*/ 1365 h 7770"/>
                              <a:gd name="T40" fmla="*/ 4659 w 7355"/>
                              <a:gd name="T41" fmla="*/ 1340 h 7770"/>
                              <a:gd name="T42" fmla="*/ 4648 w 7355"/>
                              <a:gd name="T43" fmla="*/ 1319 h 7770"/>
                              <a:gd name="T44" fmla="*/ 4629 w 7355"/>
                              <a:gd name="T45" fmla="*/ 1295 h 7770"/>
                              <a:gd name="T46" fmla="*/ 4605 w 7355"/>
                              <a:gd name="T47" fmla="*/ 1268 h 7770"/>
                              <a:gd name="T48" fmla="*/ 4575 w 7355"/>
                              <a:gd name="T49" fmla="*/ 1236 h 7770"/>
                              <a:gd name="T50" fmla="*/ 4543 w 7355"/>
                              <a:gd name="T51" fmla="*/ 1206 h 7770"/>
                              <a:gd name="T52" fmla="*/ 4515 w 7355"/>
                              <a:gd name="T53" fmla="*/ 1181 h 7770"/>
                              <a:gd name="T54" fmla="*/ 4490 w 7355"/>
                              <a:gd name="T55" fmla="*/ 1162 h 7770"/>
                              <a:gd name="T56" fmla="*/ 4468 w 7355"/>
                              <a:gd name="T57" fmla="*/ 1149 h 7770"/>
                              <a:gd name="T58" fmla="*/ 4443 w 7355"/>
                              <a:gd name="T59" fmla="*/ 1139 h 7770"/>
                              <a:gd name="T60" fmla="*/ 4424 w 7355"/>
                              <a:gd name="T61" fmla="*/ 1138 h 7770"/>
                              <a:gd name="T62" fmla="*/ 3795 w 7355"/>
                              <a:gd name="T63" fmla="*/ 1764 h 7770"/>
                              <a:gd name="T64" fmla="*/ 3777 w 7355"/>
                              <a:gd name="T65" fmla="*/ 1794 h 7770"/>
                              <a:gd name="T66" fmla="*/ 3775 w 7355"/>
                              <a:gd name="T67" fmla="*/ 1835 h 7770"/>
                              <a:gd name="T68" fmla="*/ 3796 w 7355"/>
                              <a:gd name="T69" fmla="*/ 1889 h 7770"/>
                              <a:gd name="T70" fmla="*/ 3846 w 7355"/>
                              <a:gd name="T71" fmla="*/ 1951 h 7770"/>
                              <a:gd name="T72" fmla="*/ 5910 w 7355"/>
                              <a:gd name="T73" fmla="*/ 4013 h 7770"/>
                              <a:gd name="T74" fmla="*/ 5932 w 7355"/>
                              <a:gd name="T75" fmla="*/ 4022 h 7770"/>
                              <a:gd name="T76" fmla="*/ 5952 w 7355"/>
                              <a:gd name="T77" fmla="*/ 4019 h 7770"/>
                              <a:gd name="T78" fmla="*/ 5971 w 7355"/>
                              <a:gd name="T79" fmla="*/ 4012 h 7770"/>
                              <a:gd name="T80" fmla="*/ 5993 w 7355"/>
                              <a:gd name="T81" fmla="*/ 4002 h 7770"/>
                              <a:gd name="T82" fmla="*/ 6015 w 7355"/>
                              <a:gd name="T83" fmla="*/ 3984 h 7770"/>
                              <a:gd name="T84" fmla="*/ 6039 w 7355"/>
                              <a:gd name="T85" fmla="*/ 3962 h 7770"/>
                              <a:gd name="T86" fmla="*/ 6063 w 7355"/>
                              <a:gd name="T87" fmla="*/ 3936 h 7770"/>
                              <a:gd name="T88" fmla="*/ 6081 w 7355"/>
                              <a:gd name="T89" fmla="*/ 3914 h 7770"/>
                              <a:gd name="T90" fmla="*/ 6091 w 7355"/>
                              <a:gd name="T91" fmla="*/ 3893 h 7770"/>
                              <a:gd name="T92" fmla="*/ 6096 w 7355"/>
                              <a:gd name="T93" fmla="*/ 3874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6100" y="3863"/>
                                </a:moveTo>
                                <a:lnTo>
                                  <a:pt x="6099" y="3854"/>
                                </a:lnTo>
                                <a:lnTo>
                                  <a:pt x="6094" y="3842"/>
                                </a:lnTo>
                                <a:lnTo>
                                  <a:pt x="6090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5" y="2895"/>
                                </a:lnTo>
                                <a:lnTo>
                                  <a:pt x="5399" y="2650"/>
                                </a:lnTo>
                                <a:lnTo>
                                  <a:pt x="5636" y="2414"/>
                                </a:lnTo>
                                <a:lnTo>
                                  <a:pt x="5637" y="2406"/>
                                </a:lnTo>
                                <a:lnTo>
                                  <a:pt x="5637" y="2396"/>
                                </a:lnTo>
                                <a:lnTo>
                                  <a:pt x="5636" y="2387"/>
                                </a:lnTo>
                                <a:lnTo>
                                  <a:pt x="5633" y="2376"/>
                                </a:lnTo>
                                <a:lnTo>
                                  <a:pt x="5626" y="2362"/>
                                </a:lnTo>
                                <a:lnTo>
                                  <a:pt x="5621" y="2352"/>
                                </a:lnTo>
                                <a:lnTo>
                                  <a:pt x="5614" y="2341"/>
                                </a:lnTo>
                                <a:lnTo>
                                  <a:pt x="5606" y="2329"/>
                                </a:lnTo>
                                <a:lnTo>
                                  <a:pt x="5596" y="2317"/>
                                </a:lnTo>
                                <a:lnTo>
                                  <a:pt x="5585" y="2304"/>
                                </a:lnTo>
                                <a:lnTo>
                                  <a:pt x="5573" y="2291"/>
                                </a:lnTo>
                                <a:lnTo>
                                  <a:pt x="5559" y="2276"/>
                                </a:lnTo>
                                <a:lnTo>
                                  <a:pt x="5543" y="2260"/>
                                </a:lnTo>
                                <a:lnTo>
                                  <a:pt x="5526" y="2243"/>
                                </a:lnTo>
                                <a:lnTo>
                                  <a:pt x="5510" y="2228"/>
                                </a:lnTo>
                                <a:lnTo>
                                  <a:pt x="5495" y="2214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8" y="2185"/>
                                </a:lnTo>
                                <a:lnTo>
                                  <a:pt x="5448" y="2179"/>
                                </a:lnTo>
                                <a:lnTo>
                                  <a:pt x="5438" y="2174"/>
                                </a:lnTo>
                                <a:lnTo>
                                  <a:pt x="5427" y="2169"/>
                                </a:lnTo>
                                <a:lnTo>
                                  <a:pt x="5415" y="2166"/>
                                </a:lnTo>
                                <a:lnTo>
                                  <a:pt x="5406" y="2165"/>
                                </a:lnTo>
                                <a:lnTo>
                                  <a:pt x="5397" y="2167"/>
                                </a:lnTo>
                                <a:lnTo>
                                  <a:pt x="5391" y="2170"/>
                                </a:lnTo>
                                <a:lnTo>
                                  <a:pt x="4911" y="2650"/>
                                </a:lnTo>
                                <a:lnTo>
                                  <a:pt x="4159" y="1899"/>
                                </a:lnTo>
                                <a:lnTo>
                                  <a:pt x="4667" y="1390"/>
                                </a:lnTo>
                                <a:lnTo>
                                  <a:pt x="4670" y="1384"/>
                                </a:lnTo>
                                <a:lnTo>
                                  <a:pt x="4670" y="1374"/>
                                </a:lnTo>
                                <a:lnTo>
                                  <a:pt x="4669" y="1365"/>
                                </a:lnTo>
                                <a:lnTo>
                                  <a:pt x="4666" y="1354"/>
                                </a:lnTo>
                                <a:lnTo>
                                  <a:pt x="4659" y="1340"/>
                                </a:lnTo>
                                <a:lnTo>
                                  <a:pt x="4654" y="1330"/>
                                </a:lnTo>
                                <a:lnTo>
                                  <a:pt x="4648" y="1319"/>
                                </a:lnTo>
                                <a:lnTo>
                                  <a:pt x="4639" y="1307"/>
                                </a:lnTo>
                                <a:lnTo>
                                  <a:pt x="4629" y="1295"/>
                                </a:lnTo>
                                <a:lnTo>
                                  <a:pt x="4618" y="1282"/>
                                </a:lnTo>
                                <a:lnTo>
                                  <a:pt x="4605" y="1268"/>
                                </a:lnTo>
                                <a:lnTo>
                                  <a:pt x="4591" y="1253"/>
                                </a:lnTo>
                                <a:lnTo>
                                  <a:pt x="4575" y="1236"/>
                                </a:lnTo>
                                <a:lnTo>
                                  <a:pt x="4559" y="1221"/>
                                </a:lnTo>
                                <a:lnTo>
                                  <a:pt x="4543" y="1206"/>
                                </a:lnTo>
                                <a:lnTo>
                                  <a:pt x="4529" y="1193"/>
                                </a:lnTo>
                                <a:lnTo>
                                  <a:pt x="4515" y="1181"/>
                                </a:lnTo>
                                <a:lnTo>
                                  <a:pt x="4502" y="1171"/>
                                </a:lnTo>
                                <a:lnTo>
                                  <a:pt x="4490" y="1162"/>
                                </a:lnTo>
                                <a:lnTo>
                                  <a:pt x="4479" y="1155"/>
                                </a:lnTo>
                                <a:lnTo>
                                  <a:pt x="4468" y="1149"/>
                                </a:lnTo>
                                <a:lnTo>
                                  <a:pt x="4454" y="1142"/>
                                </a:lnTo>
                                <a:lnTo>
                                  <a:pt x="4443" y="1139"/>
                                </a:lnTo>
                                <a:lnTo>
                                  <a:pt x="4434" y="1138"/>
                                </a:lnTo>
                                <a:lnTo>
                                  <a:pt x="4424" y="1138"/>
                                </a:lnTo>
                                <a:lnTo>
                                  <a:pt x="4418" y="1141"/>
                                </a:lnTo>
                                <a:lnTo>
                                  <a:pt x="3795" y="1764"/>
                                </a:lnTo>
                                <a:lnTo>
                                  <a:pt x="3784" y="1777"/>
                                </a:lnTo>
                                <a:lnTo>
                                  <a:pt x="3777" y="1794"/>
                                </a:lnTo>
                                <a:lnTo>
                                  <a:pt x="3774" y="1813"/>
                                </a:lnTo>
                                <a:lnTo>
                                  <a:pt x="3775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7" y="1919"/>
                                </a:lnTo>
                                <a:lnTo>
                                  <a:pt x="3846" y="1951"/>
                                </a:lnTo>
                                <a:lnTo>
                                  <a:pt x="5902" y="4007"/>
                                </a:lnTo>
                                <a:lnTo>
                                  <a:pt x="5910" y="4013"/>
                                </a:lnTo>
                                <a:lnTo>
                                  <a:pt x="5920" y="4016"/>
                                </a:lnTo>
                                <a:lnTo>
                                  <a:pt x="5932" y="4022"/>
                                </a:lnTo>
                                <a:lnTo>
                                  <a:pt x="5941" y="4023"/>
                                </a:lnTo>
                                <a:lnTo>
                                  <a:pt x="5952" y="4019"/>
                                </a:lnTo>
                                <a:lnTo>
                                  <a:pt x="5961" y="4016"/>
                                </a:lnTo>
                                <a:lnTo>
                                  <a:pt x="5971" y="4012"/>
                                </a:lnTo>
                                <a:lnTo>
                                  <a:pt x="5982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3" y="3994"/>
                                </a:lnTo>
                                <a:lnTo>
                                  <a:pt x="6015" y="3984"/>
                                </a:lnTo>
                                <a:lnTo>
                                  <a:pt x="6027" y="3974"/>
                                </a:lnTo>
                                <a:lnTo>
                                  <a:pt x="6039" y="3962"/>
                                </a:lnTo>
                                <a:lnTo>
                                  <a:pt x="6052" y="3949"/>
                                </a:lnTo>
                                <a:lnTo>
                                  <a:pt x="6063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1" y="3914"/>
                                </a:lnTo>
                                <a:lnTo>
                                  <a:pt x="6086" y="3903"/>
                                </a:lnTo>
                                <a:lnTo>
                                  <a:pt x="6091" y="3893"/>
                                </a:lnTo>
                                <a:lnTo>
                                  <a:pt x="6094" y="3884"/>
                                </a:lnTo>
                                <a:lnTo>
                                  <a:pt x="6096" y="3874"/>
                                </a:lnTo>
                                <a:lnTo>
                                  <a:pt x="6100" y="386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865" y="4295"/>
                            <a:ext cx="7355" cy="7770"/>
                          </a:xfrm>
                          <a:custGeom>
                            <a:avLst/>
                            <a:gdLst>
                              <a:gd name="T0" fmla="*/ 7354 w 7355"/>
                              <a:gd name="T1" fmla="*/ 2600 h 7770"/>
                              <a:gd name="T2" fmla="*/ 7339 w 7355"/>
                              <a:gd name="T3" fmla="*/ 2570 h 7770"/>
                              <a:gd name="T4" fmla="*/ 5413 w 7355"/>
                              <a:gd name="T5" fmla="*/ 644 h 7770"/>
                              <a:gd name="T6" fmla="*/ 5808 w 7355"/>
                              <a:gd name="T7" fmla="*/ 246 h 7770"/>
                              <a:gd name="T8" fmla="*/ 5808 w 7355"/>
                              <a:gd name="T9" fmla="*/ 226 h 7770"/>
                              <a:gd name="T10" fmla="*/ 5798 w 7355"/>
                              <a:gd name="T11" fmla="*/ 201 h 7770"/>
                              <a:gd name="T12" fmla="*/ 5786 w 7355"/>
                              <a:gd name="T13" fmla="*/ 181 h 7770"/>
                              <a:gd name="T14" fmla="*/ 5767 w 7355"/>
                              <a:gd name="T15" fmla="*/ 157 h 7770"/>
                              <a:gd name="T16" fmla="*/ 5743 w 7355"/>
                              <a:gd name="T17" fmla="*/ 130 h 7770"/>
                              <a:gd name="T18" fmla="*/ 5712 w 7355"/>
                              <a:gd name="T19" fmla="*/ 99 h 7770"/>
                              <a:gd name="T20" fmla="*/ 5681 w 7355"/>
                              <a:gd name="T21" fmla="*/ 69 h 7770"/>
                              <a:gd name="T22" fmla="*/ 5652 w 7355"/>
                              <a:gd name="T23" fmla="*/ 43 h 7770"/>
                              <a:gd name="T24" fmla="*/ 5628 w 7355"/>
                              <a:gd name="T25" fmla="*/ 24 h 7770"/>
                              <a:gd name="T26" fmla="*/ 5607 w 7355"/>
                              <a:gd name="T27" fmla="*/ 10 h 7770"/>
                              <a:gd name="T28" fmla="*/ 5582 w 7355"/>
                              <a:gd name="T29" fmla="*/ 0 h 7770"/>
                              <a:gd name="T30" fmla="*/ 5562 w 7355"/>
                              <a:gd name="T31" fmla="*/ 0 h 7770"/>
                              <a:gd name="T32" fmla="*/ 4590 w 7355"/>
                              <a:gd name="T33" fmla="*/ 969 h 7770"/>
                              <a:gd name="T34" fmla="*/ 4587 w 7355"/>
                              <a:gd name="T35" fmla="*/ 985 h 7770"/>
                              <a:gd name="T36" fmla="*/ 4590 w 7355"/>
                              <a:gd name="T37" fmla="*/ 1006 h 7770"/>
                              <a:gd name="T38" fmla="*/ 4604 w 7355"/>
                              <a:gd name="T39" fmla="*/ 1030 h 7770"/>
                              <a:gd name="T40" fmla="*/ 4620 w 7355"/>
                              <a:gd name="T41" fmla="*/ 1053 h 7770"/>
                              <a:gd name="T42" fmla="*/ 4642 w 7355"/>
                              <a:gd name="T43" fmla="*/ 1079 h 7770"/>
                              <a:gd name="T44" fmla="*/ 4669 w 7355"/>
                              <a:gd name="T45" fmla="*/ 1110 h 7770"/>
                              <a:gd name="T46" fmla="*/ 4701 w 7355"/>
                              <a:gd name="T47" fmla="*/ 1142 h 7770"/>
                              <a:gd name="T48" fmla="*/ 4731 w 7355"/>
                              <a:gd name="T49" fmla="*/ 1169 h 7770"/>
                              <a:gd name="T50" fmla="*/ 4757 w 7355"/>
                              <a:gd name="T51" fmla="*/ 1190 h 7770"/>
                              <a:gd name="T52" fmla="*/ 4779 w 7355"/>
                              <a:gd name="T53" fmla="*/ 1205 h 7770"/>
                              <a:gd name="T54" fmla="*/ 4812 w 7355"/>
                              <a:gd name="T55" fmla="*/ 1221 h 7770"/>
                              <a:gd name="T56" fmla="*/ 4832 w 7355"/>
                              <a:gd name="T57" fmla="*/ 1222 h 7770"/>
                              <a:gd name="T58" fmla="*/ 4839 w 7355"/>
                              <a:gd name="T59" fmla="*/ 1218 h 7770"/>
                              <a:gd name="T60" fmla="*/ 7156 w 7355"/>
                              <a:gd name="T61" fmla="*/ 2753 h 7770"/>
                              <a:gd name="T62" fmla="*/ 7176 w 7355"/>
                              <a:gd name="T63" fmla="*/ 2764 h 7770"/>
                              <a:gd name="T64" fmla="*/ 7195 w 7355"/>
                              <a:gd name="T65" fmla="*/ 2768 h 7770"/>
                              <a:gd name="T66" fmla="*/ 7216 w 7355"/>
                              <a:gd name="T67" fmla="*/ 2762 h 7770"/>
                              <a:gd name="T68" fmla="*/ 7236 w 7355"/>
                              <a:gd name="T69" fmla="*/ 2753 h 7770"/>
                              <a:gd name="T70" fmla="*/ 7257 w 7355"/>
                              <a:gd name="T71" fmla="*/ 2740 h 7770"/>
                              <a:gd name="T72" fmla="*/ 7281 w 7355"/>
                              <a:gd name="T73" fmla="*/ 2720 h 7770"/>
                              <a:gd name="T74" fmla="*/ 7306 w 7355"/>
                              <a:gd name="T75" fmla="*/ 2694 h 7770"/>
                              <a:gd name="T76" fmla="*/ 7327 w 7355"/>
                              <a:gd name="T77" fmla="*/ 2670 h 7770"/>
                              <a:gd name="T78" fmla="*/ 7341 w 7355"/>
                              <a:gd name="T79" fmla="*/ 2649 h 7770"/>
                              <a:gd name="T80" fmla="*/ 7348 w 7355"/>
                              <a:gd name="T81" fmla="*/ 2629 h 7770"/>
                              <a:gd name="T82" fmla="*/ 7354 w 7355"/>
                              <a:gd name="T83" fmla="*/ 2609 h 7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7354" y="2609"/>
                                </a:moveTo>
                                <a:lnTo>
                                  <a:pt x="7354" y="2600"/>
                                </a:lnTo>
                                <a:lnTo>
                                  <a:pt x="7346" y="2580"/>
                                </a:lnTo>
                                <a:lnTo>
                                  <a:pt x="7339" y="2570"/>
                                </a:lnTo>
                                <a:lnTo>
                                  <a:pt x="5596" y="827"/>
                                </a:lnTo>
                                <a:lnTo>
                                  <a:pt x="5413" y="644"/>
                                </a:lnTo>
                                <a:lnTo>
                                  <a:pt x="5805" y="253"/>
                                </a:lnTo>
                                <a:lnTo>
                                  <a:pt x="5808" y="246"/>
                                </a:lnTo>
                                <a:lnTo>
                                  <a:pt x="5808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5" y="215"/>
                                </a:lnTo>
                                <a:lnTo>
                                  <a:pt x="5798" y="201"/>
                                </a:lnTo>
                                <a:lnTo>
                                  <a:pt x="5793" y="192"/>
                                </a:lnTo>
                                <a:lnTo>
                                  <a:pt x="5786" y="181"/>
                                </a:lnTo>
                                <a:lnTo>
                                  <a:pt x="5777" y="170"/>
                                </a:lnTo>
                                <a:lnTo>
                                  <a:pt x="5767" y="157"/>
                                </a:lnTo>
                                <a:lnTo>
                                  <a:pt x="5755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8" y="115"/>
                                </a:lnTo>
                                <a:lnTo>
                                  <a:pt x="5712" y="99"/>
                                </a:lnTo>
                                <a:lnTo>
                                  <a:pt x="5696" y="83"/>
                                </a:lnTo>
                                <a:lnTo>
                                  <a:pt x="5681" y="69"/>
                                </a:lnTo>
                                <a:lnTo>
                                  <a:pt x="5666" y="55"/>
                                </a:lnTo>
                                <a:lnTo>
                                  <a:pt x="5652" y="43"/>
                                </a:lnTo>
                                <a:lnTo>
                                  <a:pt x="5640" y="33"/>
                                </a:lnTo>
                                <a:lnTo>
                                  <a:pt x="5628" y="24"/>
                                </a:lnTo>
                                <a:lnTo>
                                  <a:pt x="5617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3" y="3"/>
                                </a:lnTo>
                                <a:lnTo>
                                  <a:pt x="5582" y="0"/>
                                </a:lnTo>
                                <a:lnTo>
                                  <a:pt x="5573" y="0"/>
                                </a:lnTo>
                                <a:lnTo>
                                  <a:pt x="5562" y="0"/>
                                </a:lnTo>
                                <a:lnTo>
                                  <a:pt x="5555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6" y="976"/>
                                </a:lnTo>
                                <a:lnTo>
                                  <a:pt x="4587" y="985"/>
                                </a:lnTo>
                                <a:lnTo>
                                  <a:pt x="4587" y="996"/>
                                </a:lnTo>
                                <a:lnTo>
                                  <a:pt x="4590" y="1006"/>
                                </a:lnTo>
                                <a:lnTo>
                                  <a:pt x="4597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1" y="1041"/>
                                </a:lnTo>
                                <a:lnTo>
                                  <a:pt x="4620" y="1053"/>
                                </a:lnTo>
                                <a:lnTo>
                                  <a:pt x="4630" y="1065"/>
                                </a:lnTo>
                                <a:lnTo>
                                  <a:pt x="4642" y="1079"/>
                                </a:lnTo>
                                <a:lnTo>
                                  <a:pt x="4655" y="1094"/>
                                </a:lnTo>
                                <a:lnTo>
                                  <a:pt x="4669" y="1110"/>
                                </a:lnTo>
                                <a:lnTo>
                                  <a:pt x="4685" y="1126"/>
                                </a:lnTo>
                                <a:lnTo>
                                  <a:pt x="4701" y="1142"/>
                                </a:lnTo>
                                <a:lnTo>
                                  <a:pt x="4717" y="1156"/>
                                </a:lnTo>
                                <a:lnTo>
                                  <a:pt x="4731" y="1169"/>
                                </a:lnTo>
                                <a:lnTo>
                                  <a:pt x="4745" y="1179"/>
                                </a:lnTo>
                                <a:lnTo>
                                  <a:pt x="4757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79" y="1205"/>
                                </a:lnTo>
                                <a:lnTo>
                                  <a:pt x="4802" y="1218"/>
                                </a:lnTo>
                                <a:lnTo>
                                  <a:pt x="4812" y="1221"/>
                                </a:lnTo>
                                <a:lnTo>
                                  <a:pt x="4823" y="1221"/>
                                </a:lnTo>
                                <a:lnTo>
                                  <a:pt x="4832" y="1222"/>
                                </a:lnTo>
                                <a:lnTo>
                                  <a:pt x="4834" y="1221"/>
                                </a:lnTo>
                                <a:lnTo>
                                  <a:pt x="4839" y="1218"/>
                                </a:lnTo>
                                <a:lnTo>
                                  <a:pt x="5231" y="827"/>
                                </a:lnTo>
                                <a:lnTo>
                                  <a:pt x="7156" y="2753"/>
                                </a:lnTo>
                                <a:lnTo>
                                  <a:pt x="7166" y="2760"/>
                                </a:lnTo>
                                <a:lnTo>
                                  <a:pt x="7176" y="2764"/>
                                </a:lnTo>
                                <a:lnTo>
                                  <a:pt x="7186" y="2767"/>
                                </a:lnTo>
                                <a:lnTo>
                                  <a:pt x="7195" y="2768"/>
                                </a:lnTo>
                                <a:lnTo>
                                  <a:pt x="7206" y="2764"/>
                                </a:lnTo>
                                <a:lnTo>
                                  <a:pt x="7216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6" y="2753"/>
                                </a:lnTo>
                                <a:lnTo>
                                  <a:pt x="7247" y="2748"/>
                                </a:lnTo>
                                <a:lnTo>
                                  <a:pt x="7257" y="2740"/>
                                </a:lnTo>
                                <a:lnTo>
                                  <a:pt x="7269" y="2730"/>
                                </a:lnTo>
                                <a:lnTo>
                                  <a:pt x="7281" y="2720"/>
                                </a:lnTo>
                                <a:lnTo>
                                  <a:pt x="7294" y="2707"/>
                                </a:lnTo>
                                <a:lnTo>
                                  <a:pt x="7306" y="2694"/>
                                </a:lnTo>
                                <a:lnTo>
                                  <a:pt x="7317" y="2682"/>
                                </a:lnTo>
                                <a:lnTo>
                                  <a:pt x="7327" y="2670"/>
                                </a:lnTo>
                                <a:lnTo>
                                  <a:pt x="7335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5" y="2639"/>
                                </a:lnTo>
                                <a:lnTo>
                                  <a:pt x="7348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4" y="2609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style="position:absolute;margin-left:93.25pt;margin-top:214.75pt;width:367.75pt;height:388.5pt;z-index:-251644928;mso-position-horizontal-relative:page;mso-position-vertical-relative:page" coordsize="7355,7770" coordorigin="1865,4295" o:spid="_x0000_s1026" o:allowincell="f" w14:anchorId="0EF775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">
                <v:shape id="Freeform 34" style="position:absolute;left:1865;top:4295;width:7355;height:7770;visibility:visible;mso-wrap-style:square;v-text-anchor:top" coordsize="7355,7770" o:spid="_x0000_s1027" fillcolor="#c1c1c1" stroked="f" path="m2785,6836r-9,-88l2759,6658r-18,-66l2719,6525r-27,-68l2660,6387r-36,-71l2582,6244r-46,-74l2497,6112r-25,-35l2472,6776r-3,77l2456,6926r-24,72l2396,7067r-48,67l2288,7201r-188,188l379,5668,565,5482r71,-63l709,5369r75,-36l861,5313r78,-8l1019,5306r83,12l1186,5340r69,24l1325,5395r70,36l1467,5472r72,48l1600,5565r60,47l1721,5662r60,52l1841,5769r60,59l1964,5891r59,63l2078,6015r51,60l2177,6134r44,57l2261,6247r51,77l2355,6400r37,73l2421,6544r24,69l2464,6696r8,80l2472,6077r-16,-24l2411,5994r-48,-60l2313,5873r-54,-61l2203,5750r-59,-63l2081,5624r-62,-61l1957,5505r-62,-55l1834,5398r-61,-50l1716,5305r-4,-3l1651,5259r-60,-41l1511,5169r-78,-43l1355,5088r-77,-32l1201,5029r-75,-23l1038,4988r-86,-9l868,4978r-82,7l706,5000r-65,19l577,5046r-63,35l452,5122r-61,49l331,5227,20,5538r-10,14l3,5568,,5588r,22l7,5636r14,28l42,5694r30,32l2044,7698r32,29l2106,7748r27,14l2158,7768r23,1l2201,7767r17,-7l2231,7749r291,-290l2578,7399r8,-10l2627,7339r42,-62l2704,7214r29,-64l2755,7085r19,-80l2784,6922r1,-8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ThcUA&#10;AADbAAAADwAAAGRycy9kb3ducmV2LnhtbESPQWsCMRCF74X+hzCFXopmK7boapRS2GJ7Ea0Xb8Nm&#10;TJZuJssm1e2/7xwEbzO8N+99s1wPoVVn6lMT2cDzuABFXEfbsDNw+K5GM1ApI1tsI5OBP0qwXt3f&#10;LbG08cI7Ou+zUxLCqUQDPueu1DrVngKmceyIRTvFPmCWtXfa9niR8NDqSVG86oANS4PHjt491T/7&#10;32Bg+nE8uvyJVTX/ci+TJ94WPmyNeXwY3hagMg35Zr5eb6z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ZOFxQAAANsAAAAPAAAAAAAAAAAAAAAAAJgCAABkcnMv&#10;ZG93bnJldi54bWxQSwUGAAAAAAQABAD1AAAAigMAAAAA&#10;">
                  <v:fill opacity="32896f"/>
                  <v:path arrowok="t" o:connecttype="custom" o:connectlocs="2776,6748;2741,6592;2692,6457;2624,6316;2536,6170;2472,6077;2469,6853;2432,6998;2348,7134;2100,7389;565,5482;709,5369;861,5313;1019,5306;1186,5340;1325,5395;1467,5472;1600,5565;1721,5662;1841,5769;1964,5891;2078,6015;2177,6134;2261,6247;2355,6400;2421,6544;2464,6696;2472,6077;2411,5994;2313,5873;2203,5750;2081,5624;1957,5505;1834,5398;1716,5305;1651,5259;1511,5169;1355,5088;1201,5029;1038,4988;868,4978;706,5000;577,5046;452,5122;331,5227;10,5552;0,5588;7,5636;42,5694;2044,7698;2106,7748;2158,7768;2201,7767;2231,7749;2578,7399;2627,7339;2704,7214;2755,7085;2784,6922" o:connectangles="0,0,0,0,0,0,0,0,0,0,0,0,0,0,0,0,0,0,0,0,0,0,0,0,0,0,0,0,0,0,0,0,0,0,0,0,0,0,0,0,0,0,0,0,0,0,0,0,0,0,0,0,0,0,0,0,0,0,0"/>
                </v:shape>
                <v:shape id="Freeform 35" style="position:absolute;left:1865;top:4295;width:7355;height:7770;visibility:visible;mso-wrap-style:square;v-text-anchor:top" coordsize="7355,7770" o:spid="_x0000_s1028" fillcolor="#c1c1c1" stroked="f" path="m4398,5565r-1,-9l4388,5538r-8,-9l4372,5520r-8,-7l4354,5505r-12,-10l4328,5485r-17,-11l4224,5419,3699,5106r-53,-32l3562,5024r-49,-28l3421,4947r-43,-22l3337,4906r-40,-17l3258,4874r-37,-13l3186,4851r-35,-8l3126,4838r-9,-1l3086,4833r-31,l3025,4834r-29,4l3008,4791r8,-48l3020,4694r2,-49l3020,4596r-7,-50l3003,4495r-15,-51l2969,4393r-22,-52l2919,4288r-33,-54l2849,4181r-43,-54l2759,4073r-11,-11l2748,4660r-4,41l2734,4742r-15,40l2698,4821r-27,38l2638,4896r-178,178l1714,4329r154,-154l1895,4150r24,-23l1941,4108r21,-15l1981,4079r19,-11l2019,4058r19,-8l2100,4034r62,-5l2224,4037r63,20l2350,4089r64,41l2479,4181r65,61l2582,4282r35,41l2648,4364r28,42l2700,4449r19,43l2733,4534r9,42l2748,4619r,41l2748,4062r-31,-33l2706,4018r-58,-55l2591,3913r-58,-45l2476,3828r-58,-34l2361,3765r-58,-23l2246,3723r-57,-14l2133,3702r-56,-2l2022,3703r-54,10l1915,3728r-52,21l1811,3775r-16,11l1777,3799r-38,27l1720,3843r-22,20l1674,3885r-25,24l1357,4201r-10,14l1340,4231r-3,20l1337,4272r7,27l1358,4327r22,30l1409,4389,3465,6444r9,8l3494,6459r10,1l3514,6456r10,-2l3534,6450r10,-5l3555,6439r10,-8l3577,6422r12,-10l3602,6399r13,-13l3626,6374r9,-12l3643,6351r6,-10l3653,6331r4,-10l3659,6312r3,-10l3662,6292r-4,-10l3655,6272r-8,-10l2697,5312r122,-122l2851,5162r33,-23l2919,5122r36,-10l2994,5107r39,-1l3074,5110r42,8l3161,5130r46,16l3254,5165r48,24l3352,5215r51,29l3457,5274r55,33l4171,5710r12,6l4194,5722r10,4l4215,5731r13,1l4240,5730r11,-1l4261,5725r10,-5l4281,5714r10,-9l4303,5696r13,-11l4329,5672r15,-15l4356,5643r11,-13l4376,5618r8,-11l4389,5597r4,-9l4396,5578r2,-1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2HsIA&#10;AADbAAAADwAAAGRycy9kb3ducmV2LnhtbERPTWsCMRC9C/0PYQq9iGa7aKmrcSmFLdaL1HrxNmzG&#10;ZOlmsmxS3f77RhC8zeN9zqocXCvO1IfGs4LnaQaCuPa6YaPg8F1NXkGEiKyx9UwK/ihAuX4YrbDQ&#10;/sJfdN5HI1IIhwIV2Bi7QspQW3IYpr4jTtzJ9w5jgr2RusdLCnetzLPsRTpsODVY7OjdUv2z/3UK&#10;Zh/Ho4mfWFWLrZnnY95l1u2Uenoc3pYgIg3xLr65NzrNX8D1l3S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TYewgAAANsAAAAPAAAAAAAAAAAAAAAAAJgCAABkcnMvZG93&#10;bnJldi54bWxQSwUGAAAAAAQABAD1AAAAhwMAAAAA&#10;">
                  <v:fill opacity="32896f"/>
                  <v:path arrowok="t" o:connecttype="custom" o:connectlocs="4388,5538;4364,5513;4328,5485;3699,5106;3513,4996;3337,4906;3221,4861;3126,4838;3055,4833;3008,4791;3022,4645;3003,4495;2947,4341;2849,4181;2748,4062;2734,4742;2671,4859;1714,4329;1919,4127;1981,4079;2038,4050;2224,4037;2414,4130;2582,4282;2676,4406;2733,4534;2748,4660;2706,4018;2533,3868;2361,3765;2189,3709;2022,3703;1863,3749;1777,3799;1698,3863;1357,4201;1337,4251;1358,4327;3465,6444;3504,6460;3534,6450;3565,6431;3602,6399;3635,6362;3653,6331;3662,6302;3655,6272;2819,5190;2919,5122;3033,5106;3161,5130;3302,5189;3457,5274;4183,5716;4215,5731;4251,5729;4281,5714;4316,5685;4356,5643;4384,5607;4396,5578" o:connectangles="0,0,0,0,0,0,0,0,0,0,0,0,0,0,0,0,0,0,0,0,0,0,0,0,0,0,0,0,0,0,0,0,0,0,0,0,0,0,0,0,0,0,0,0,0,0,0,0,0,0,0,0,0,0,0,0,0,0,0,0,0"/>
                </v:shape>
                <v:shape id="Freeform 36" style="position:absolute;left:1865;top:4295;width:7355;height:7770;visibility:visible;mso-wrap-style:square;v-text-anchor:top" coordsize="7355,7770" o:spid="_x0000_s1029" fillcolor="#c1c1c1" stroked="f" path="m5702,4273r-1,-11l5698,4252r-6,-11l5684,4230r-10,-12l5660,4207r-15,-12l5626,4182r-21,-14l5333,3995,4542,3495r,313l4065,4286,3876,3995r-28,-44l3286,3081r-87,-134l3200,2946r1342,862l4542,3495,3674,2946,3090,2574r-11,-6l3067,2562r-11,-5l3046,2554r-10,-2l3026,2552r-10,1l3006,2556r-11,4l2983,2566r-11,7l2960,2582r-13,11l2933,2606r-15,14l2886,2652r-13,13l2861,2678r-10,12l2843,2702r-7,11l2831,2724r-3,10l2825,2745r-1,10l2824,2764r2,9l2829,2784r5,10l2839,2805r6,11l2975,3019r590,933l3593,3995r846,1335l4453,5352r13,18l4478,5386r12,12l4501,5409r11,9l4523,5423r10,4l4544,5428r10,-1l4566,5423r12,-7l4590,5407r13,-10l4616,5384r15,-14l4645,5355r12,-13l4668,5329r9,-11l4683,5308r6,-10l4692,5288r1,-11l4695,5266r,-11l4689,5243r-3,-10l4681,5222r-9,-13l4295,4630r-42,-65l4533,4286r291,-291l5480,4415r14,7l5506,4427r19,8l5535,4436r11,-4l5555,4430r9,-4l5575,4420r11,-8l5597,4403r13,-12l5624,4378r15,-16l5655,4346r13,-15l5679,4318r10,-13l5696,4294r5,-10l5702,427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VPsEA&#10;AADbAAAADwAAAGRycy9kb3ducmV2LnhtbERPz2vCMBS+C/4P4Qm7iKYrU1zXVGTQsXkRdRdvj+Yt&#10;KTYvpcm0+++Xw2DHj+93uR1dJ240hNazgsdlBoK48bplo+DzXC82IEJE1th5JgU/FGBbTSclFtrf&#10;+Ui3UzQihXAoUIGNsS+kDI0lh2Hpe+LEffnBYUxwMFIPeE/hrpN5lq2lw5ZTg8WeXi0119O3U/D0&#10;drmY+IF1/bw3q3zOh8y6g1IPs3H3AiLSGP/Ff+53rSBP69O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VT7BAAAA2wAAAA8AAAAAAAAAAAAAAAAAmAIAAGRycy9kb3du&#10;cmV2LnhtbFBLBQYAAAAABAAEAPUAAACGAwAAAAA=&#10;">
                  <v:fill opacity="32896f"/>
                  <v:path arrowok="t" o:connecttype="custom" o:connectlocs="5701,4262;5692,4241;5674,4218;5645,4195;5605,4168;4542,3495;4065,4286;3848,3951;3199,2947;4542,3808;3674,2946;3079,2568;3056,2557;3036,2552;3016,2553;2995,2560;2972,2573;2947,2593;2918,2620;2873,2665;2851,2690;2836,2713;2828,2734;2824,2755;2826,2773;2834,2794;2845,2816;3565,3952;4439,5330;4466,5370;4490,5398;4512,5418;4533,5427;4554,5427;4578,5416;4603,5397;4631,5370;4657,5342;4677,5318;4689,5298;4693,5277;4695,5255;4686,5233;4672,5209;4253,4565;4824,3995;5494,4422;5525,4435;5546,4432;5564,4426;5586,4412;5610,4391;5639,4362;5668,4331;5689,4305;5701,4284" o:connectangles="0,0,0,0,0,0,0,0,0,0,0,0,0,0,0,0,0,0,0,0,0,0,0,0,0,0,0,0,0,0,0,0,0,0,0,0,0,0,0,0,0,0,0,0,0,0,0,0,0,0,0,0,0,0,0,0"/>
                </v:shape>
                <v:shape id="Freeform 37" style="position:absolute;left:1865;top:4295;width:7355;height:7770;visibility:visible;mso-wrap-style:square;v-text-anchor:top" coordsize="7355,7770" o:spid="_x0000_s1030" fillcolor="#c1c1c1" stroked="f" path="m6100,3863r-1,-9l6094,3842r-4,-10l6085,3824,5155,2895r244,-245l5636,2414r1,-8l5637,2396r-1,-9l5633,2376r-7,-14l5621,2352r-7,-11l5606,2329r-10,-12l5585,2304r-12,-13l5559,2276r-16,-16l5526,2243r-16,-15l5495,2214r-13,-11l5470,2193r-12,-8l5448,2179r-10,-5l5427,2169r-12,-3l5406,2165r-9,2l5391,2170r-480,480l4159,1899r508,-509l4670,1384r,-10l4669,1365r-3,-11l4659,1340r-5,-10l4648,1319r-9,-12l4629,1295r-11,-13l4605,1268r-14,-15l4575,1236r-16,-15l4543,1206r-14,-13l4515,1181r-13,-10l4490,1162r-11,-7l4468,1149r-14,-7l4443,1139r-9,-1l4424,1138r-6,3l3795,1764r-11,13l3777,1794r-3,19l3775,1835r7,26l3796,1889r21,30l3846,1951,5902,4007r8,6l5920,4016r12,6l5941,4023r11,-4l5961,4016r10,-4l5982,4008r11,-6l6003,3994r12,-10l6027,3974r12,-12l6052,3949r11,-13l6073,3924r8,-10l6086,3903r5,-10l6094,3884r2,-10l6100,38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wpcQA&#10;AADbAAAADwAAAGRycy9kb3ducmV2LnhtbESPQWsCMRSE7wX/Q3hCL0WzLq20W6OIsKX2Ilov3h6b&#10;Z7K4eVk2qW7/vREEj8PMfMPMFr1rxJm6UHtWMBlnIIgrr2s2Cva/5egdRIjIGhvPpOCfAizmg6cZ&#10;FtpfeEvnXTQiQTgUqMDG2BZShsqSwzD2LXHyjr5zGJPsjNQdXhLcNTLPsql0WHNasNjSylJ12v05&#10;Ba9fh4OJayzLjx/zlr/wJrNuo9TzsF9+gojUx0f43v7WCvIJ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38KXEAAAA2wAAAA8AAAAAAAAAAAAAAAAAmAIAAGRycy9k&#10;b3ducmV2LnhtbFBLBQYAAAAABAAEAPUAAACJAwAAAAA=&#10;">
                  <v:fill opacity="32896f"/>
                  <v:path arrowok="t" o:connecttype="custom" o:connectlocs="6099,3854;6090,3832;5155,2895;5636,2414;5637,2396;5633,2376;5621,2352;5606,2329;5585,2304;5559,2276;5526,2243;5495,2214;5470,2193;5448,2179;5427,2169;5406,2165;5391,2170;4159,1899;4670,1384;4669,1365;4659,1340;4648,1319;4629,1295;4605,1268;4575,1236;4543,1206;4515,1181;4490,1162;4468,1149;4443,1139;4424,1138;3795,1764;3777,1794;3775,1835;3796,1889;3846,1951;5910,4013;5932,4022;5952,4019;5971,4012;5993,4002;6015,3984;6039,3962;6063,3936;6081,3914;6091,3893;6096,3874" o:connectangles="0,0,0,0,0,0,0,0,0,0,0,0,0,0,0,0,0,0,0,0,0,0,0,0,0,0,0,0,0,0,0,0,0,0,0,0,0,0,0,0,0,0,0,0,0,0,0"/>
                </v:shape>
                <v:shape id="Freeform 38" style="position:absolute;left:1865;top:4295;width:7355;height:7770;visibility:visible;mso-wrap-style:square;v-text-anchor:top" coordsize="7355,7770" o:spid="_x0000_s1031" fillcolor="#c1c1c1" stroked="f" path="m7354,2609r,-9l7346,2580r-7,-10l5596,827,5413,644,5805,253r3,-7l5808,235r,-9l5805,215r-7,-14l5793,192r-7,-11l5777,170r-10,-13l5755,145r-12,-15l5728,115,5712,99,5696,83,5681,69,5666,55,5652,43,5640,33r-12,-9l5617,16r-10,-6l5593,3,5582,r-9,l5562,r-7,3l4590,969r-4,7l4587,985r,11l4590,1006r7,13l4604,1030r7,11l4620,1053r10,12l4642,1079r13,15l4669,1110r16,16l4701,1142r16,14l4731,1169r14,10l4757,1190r12,8l4779,1205r23,13l4812,1221r11,l4832,1222r2,-1l4839,1218,5231,827,7156,2753r10,7l7176,2764r10,3l7195,2768r11,-4l7216,2762r10,-4l7236,2753r11,-5l7257,2740r12,-10l7281,2720r13,-13l7306,2694r11,-12l7327,2670r8,-10l7341,2649r4,-10l7348,2629r3,-9l7354,260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u0sQA&#10;AADbAAAADwAAAGRycy9kb3ducmV2LnhtbESPQWsCMRSE74L/ITyhF6nZLirtahQpbLFepGsv3h6b&#10;Z7K4eVk2qW7/fVMo9DjMzDfMeju4VtyoD41nBU+zDARx7XXDRsHnqXx8BhEissbWMyn4pgDbzXi0&#10;xkL7O3/QrYpGJAiHAhXYGLtCylBbchhmviNO3sX3DmOSvZG6x3uCu1bmWbaUDhtOCxY7erVUX6sv&#10;p2D+dj6b+I5l+XIwi3zKx8y6o1IPk2G3AhFpiP/hv/ZeK8h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btLEAAAA2wAAAA8AAAAAAAAAAAAAAAAAmAIAAGRycy9k&#10;b3ducmV2LnhtbFBLBQYAAAAABAAEAPUAAACJAwAAAAA=&#10;">
                  <v:fill opacity="32896f"/>
                  <v:path arrowok="t" o:connecttype="custom" o:connectlocs="7354,2600;7339,2570;5413,644;5808,246;5808,226;5798,201;5786,181;5767,157;5743,130;5712,99;5681,69;5652,43;5628,24;5607,10;5582,0;5562,0;4590,969;4587,985;4590,1006;4604,1030;4620,1053;4642,1079;4669,1110;4701,1142;4731,1169;4757,1190;4779,1205;4812,1221;4832,1222;4839,1218;7156,2753;7176,2764;7195,2768;7216,2762;7236,2753;7257,2740;7281,2720;7306,2694;7327,2670;7341,2649;7348,2629;7354,2609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Pr="00170DC8" w:rsidR="00E46FEC" w:rsidP="00170DC8" w:rsidRDefault="00170DC8">
      <w:pPr>
        <w:pStyle w:val="Heading1"/>
        <w:kinsoku w:val="0"/>
        <w:overflowPunct w:val="0"/>
        <w:rPr>
          <w:color w:val="1F4E79"/>
        </w:rPr>
      </w:pPr>
      <w:bookmarkStart w:name="Appendix One" w:id="4"/>
      <w:bookmarkEnd w:id="4"/>
      <w:r w:rsidRPr="00170DC8">
        <w:rPr>
          <w:color w:val="1F4E79"/>
          <w:lang w:val="cy-GB"/>
        </w:rPr>
        <w:lastRenderedPageBreak/>
        <w:t>Atodiad Un</w:t>
      </w:r>
    </w:p>
    <w:p w:rsidR="00E46FEC" w:rsidRDefault="00E46FEC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E46FEC" w:rsidRDefault="00E46FEC">
      <w:pPr>
        <w:pStyle w:val="BodyText"/>
        <w:kinsoku w:val="0"/>
        <w:overflowPunct w:val="0"/>
        <w:spacing w:before="3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4509"/>
      </w:tblGrid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9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8"/>
              <w:ind w:left="3233" w:right="3223"/>
              <w:jc w:val="center"/>
              <w:rPr>
                <w:sz w:val="36"/>
                <w:szCs w:val="36"/>
              </w:rPr>
            </w:pPr>
            <w:r w:rsidRPr="00170DC8">
              <w:rPr>
                <w:sz w:val="36"/>
                <w:szCs w:val="36"/>
                <w:lang w:val="cy-GB"/>
              </w:rPr>
              <w:t>Ffurflen Gais</w:t>
            </w: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Enw ymgeisydd a manylion cyswllt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Enw prosiec</w:t>
            </w:r>
            <w:r>
              <w:rPr>
                <w:sz w:val="28"/>
                <w:szCs w:val="28"/>
                <w:lang w:val="cy-GB"/>
              </w:rPr>
              <w:t>t /</w:t>
            </w:r>
            <w:r w:rsidRPr="00170DC8">
              <w:rPr>
                <w:sz w:val="28"/>
                <w:szCs w:val="28"/>
                <w:lang w:val="cy-GB"/>
              </w:rPr>
              <w:t xml:space="preserve"> cynllun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Lleoliad prosiect / cynllun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Cyfeirnod Cynllunio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Ardal Cyngor Dinas, Tref a Chymuned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4A728D">
            <w:pPr>
              <w:pStyle w:val="TableParagraph"/>
              <w:kinsoku w:val="0"/>
              <w:overflowPunct w:val="0"/>
              <w:spacing w:before="55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Ardal</w:t>
            </w:r>
            <w:r w:rsidRPr="00170DC8" w:rsidR="00170DC8">
              <w:rPr>
                <w:sz w:val="28"/>
                <w:szCs w:val="28"/>
                <w:lang w:val="cy-GB"/>
              </w:rPr>
              <w:t xml:space="preserve"> y Farchnad Dai Leol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0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170DC8" w:rsidRDefault="00170DC8">
            <w:pPr>
              <w:pStyle w:val="TableParagraph"/>
              <w:kinsoku w:val="0"/>
              <w:overflowPunct w:val="0"/>
              <w:spacing w:before="57"/>
              <w:ind w:left="107" w:hanging="1"/>
              <w:rPr>
                <w:sz w:val="28"/>
                <w:szCs w:val="18"/>
              </w:rPr>
            </w:pPr>
            <w:r w:rsidRPr="00170DC8">
              <w:rPr>
                <w:sz w:val="28"/>
                <w:szCs w:val="28"/>
                <w:lang w:val="cy-GB"/>
              </w:rPr>
              <w:t xml:space="preserve">Manylion Amlinellol / Llawn y Cynllun* </w:t>
            </w:r>
            <w:r w:rsidRPr="00170DC8">
              <w:rPr>
                <w:sz w:val="28"/>
                <w:szCs w:val="28"/>
                <w:vertAlign w:val="subscript"/>
                <w:lang w:val="cy-GB"/>
              </w:rPr>
              <w:t xml:space="preserve">(dilëwch </w:t>
            </w:r>
            <w:bookmarkStart w:name="cysill" w:id="5"/>
            <w:bookmarkEnd w:id="5"/>
            <w:r w:rsidRPr="00170DC8">
              <w:rPr>
                <w:sz w:val="28"/>
                <w:szCs w:val="28"/>
                <w:vertAlign w:val="subscript"/>
                <w:lang w:val="cy-GB"/>
              </w:rPr>
              <w:t>fel y bo’n briodol</w:t>
            </w:r>
            <w:r w:rsidRPr="00170DC8">
              <w:rPr>
                <w:sz w:val="18"/>
                <w:szCs w:val="18"/>
                <w:lang w:val="cy-GB"/>
              </w:rPr>
              <w:t>)</w:t>
            </w:r>
          </w:p>
          <w:p w:rsidR="00E46FEC" w:rsidRDefault="00E46FEC">
            <w:pPr>
              <w:pStyle w:val="TableParagraph"/>
              <w:kinsoku w:val="0"/>
              <w:overflowPunct w:val="0"/>
              <w:spacing w:before="9"/>
              <w:rPr>
                <w:rFonts w:ascii="Calibri Light" w:hAnsi="Calibri Light" w:cs="Calibri Light"/>
                <w:sz w:val="21"/>
                <w:szCs w:val="21"/>
              </w:rPr>
            </w:pPr>
          </w:p>
          <w:p w:rsidRPr="00170DC8" w:rsidR="00E46FEC" w:rsidP="00170DC8" w:rsidRDefault="00170DC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Rhaid i bob cynllun gynnwys:-</w:t>
            </w:r>
          </w:p>
          <w:p w:rsidRPr="00170DC8" w:rsidR="00170DC8" w:rsidP="00170DC8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1" w:line="279" w:lineRule="exact"/>
              <w:ind w:firstLine="359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nifer yr unedau,</w:t>
            </w:r>
          </w:p>
          <w:p w:rsidRPr="00170DC8" w:rsidR="00170DC8" w:rsidP="00170DC8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spacing w:line="279" w:lineRule="exact"/>
              <w:ind w:left="828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deiliadaeth,</w:t>
            </w:r>
          </w:p>
          <w:p w:rsidRPr="00170DC8" w:rsidR="00170DC8" w:rsidP="00170DC8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spacing w:before="1"/>
              <w:ind w:left="828" w:hanging="360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partneriaid,</w:t>
            </w:r>
          </w:p>
          <w:p w:rsidRPr="00170DC8" w:rsidR="00170DC8" w:rsidP="00170DC8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ind w:left="828" w:hanging="360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ffynonellau ariannol,</w:t>
            </w:r>
          </w:p>
          <w:p w:rsidRPr="004A728D" w:rsidR="004A728D" w:rsidP="004A728D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spacing w:before="1"/>
              <w:ind w:left="739" w:right="245" w:hanging="284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 xml:space="preserve">adeilad newydd, trawsnewid neu adfywio                                                   </w:t>
            </w:r>
          </w:p>
          <w:p w:rsidRPr="00170DC8" w:rsidR="00170DC8" w:rsidP="004A728D" w:rsidRDefault="00170DC8">
            <w:pPr>
              <w:pStyle w:val="TableParagraph"/>
              <w:tabs>
                <w:tab w:val="left" w:pos="829"/>
              </w:tabs>
              <w:kinsoku w:val="0"/>
              <w:overflowPunct w:val="0"/>
              <w:spacing w:before="1"/>
              <w:ind w:left="108" w:right="245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D</w:t>
            </w:r>
            <w:r w:rsidR="004A728D">
              <w:rPr>
                <w:sz w:val="22"/>
                <w:szCs w:val="22"/>
                <w:lang w:val="cy-GB"/>
              </w:rPr>
              <w:t>ylai manylion llawn y prosiect</w:t>
            </w:r>
            <w:r w:rsidRPr="00170DC8">
              <w:rPr>
                <w:sz w:val="22"/>
                <w:szCs w:val="22"/>
                <w:lang w:val="cy-GB"/>
              </w:rPr>
              <w:t xml:space="preserve"> gynnwys:</w:t>
            </w:r>
          </w:p>
          <w:p w:rsidRPr="00170DC8" w:rsidR="00170DC8" w:rsidP="00170DC8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spacing w:line="279" w:lineRule="exact"/>
              <w:ind w:left="828" w:hanging="360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Cyfanswm Costau’r Prosiect</w:t>
            </w:r>
          </w:p>
          <w:p w:rsidRPr="00170DC8" w:rsidR="00170DC8" w:rsidP="00170DC8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kinsoku w:val="0"/>
              <w:overflowPunct w:val="0"/>
              <w:ind w:left="828" w:hanging="360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Yr holl ffynonellau ariannol</w:t>
            </w:r>
          </w:p>
          <w:p w:rsidRPr="00170DC8" w:rsidR="00170DC8" w:rsidP="00170DC8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kinsoku w:val="0"/>
              <w:overflowPunct w:val="0"/>
              <w:spacing w:before="1"/>
              <w:ind w:left="829" w:hanging="360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Manylion camau ariannu</w:t>
            </w:r>
          </w:p>
          <w:p w:rsidRPr="00170DC8" w:rsidR="00E46FEC" w:rsidP="003B1E33" w:rsidRDefault="00170DC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kinsoku w:val="0"/>
              <w:overflowPunct w:val="0"/>
              <w:spacing w:before="1"/>
              <w:ind w:left="829" w:hanging="360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Amserlen rheoli prosiect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170DC8" w:rsidRDefault="00170DC8">
            <w:pPr>
              <w:pStyle w:val="TableParagraph"/>
              <w:kinsoku w:val="0"/>
              <w:overflowPunct w:val="0"/>
              <w:spacing w:before="54"/>
              <w:ind w:left="107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>Caniatâd Cynllunio</w:t>
            </w:r>
          </w:p>
          <w:p w:rsidRPr="00170DC8" w:rsidR="00E46FEC" w:rsidP="003B1E33" w:rsidRDefault="003B1E33">
            <w:pPr>
              <w:pStyle w:val="TableParagraph"/>
              <w:kinsoku w:val="0"/>
              <w:overflowPunct w:val="0"/>
              <w:ind w:left="107" w:right="489"/>
              <w:rPr>
                <w:sz w:val="22"/>
                <w:szCs w:val="22"/>
              </w:rPr>
            </w:pPr>
            <w:r w:rsidRPr="00170DC8">
              <w:rPr>
                <w:sz w:val="22"/>
                <w:szCs w:val="22"/>
                <w:lang w:val="cy-GB"/>
              </w:rPr>
              <w:t xml:space="preserve"> </w:t>
            </w:r>
            <w:r w:rsidRPr="00170DC8" w:rsidR="00170DC8">
              <w:rPr>
                <w:sz w:val="22"/>
                <w:szCs w:val="22"/>
                <w:lang w:val="cy-GB"/>
              </w:rPr>
              <w:t xml:space="preserve">(Os nad yw </w:t>
            </w:r>
            <w:bookmarkStart w:name="WfCopyCase" w:id="6"/>
            <w:r w:rsidRPr="00170DC8" w:rsidR="00170DC8">
              <w:rPr>
                <w:sz w:val="22"/>
                <w:szCs w:val="22"/>
                <w:lang w:val="cy-GB"/>
              </w:rPr>
              <w:t>caniatâd cynllunio</w:t>
            </w:r>
            <w:bookmarkEnd w:id="6"/>
            <w:r w:rsidRPr="00170DC8" w:rsidR="00170DC8">
              <w:rPr>
                <w:sz w:val="22"/>
                <w:szCs w:val="22"/>
                <w:lang w:val="cy-GB"/>
              </w:rPr>
              <w:t xml:space="preserve"> wedi’i roi eto, mae angen darparu amserlenni ar gyfer cael hwn)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Dyddiadau dechrau a chwblhau disgwyliedig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Llofnod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Swydd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Dyddiad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:rsidR="00E46FEC" w:rsidRDefault="002768E7">
      <w:pPr>
        <w:rPr>
          <w:rFonts w:ascii="Calibri Light" w:hAnsi="Calibri Light" w:cs="Calibri Light"/>
          <w:sz w:val="20"/>
          <w:szCs w:val="20"/>
        </w:rPr>
        <w:sectPr w:rsidR="00E46FEC">
          <w:pgSz w:w="11910" w:h="16840"/>
          <w:pgMar w:top="940" w:right="1140" w:bottom="1200" w:left="1320" w:header="0" w:footer="1005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2727325</wp:posOffset>
                </wp:positionV>
                <wp:extent cx="2273935" cy="2554605"/>
                <wp:effectExtent l="0" t="0" r="0" b="0"/>
                <wp:wrapNone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2554605"/>
                          <a:chOff x="5640" y="4295"/>
                          <a:chExt cx="3581" cy="4023"/>
                        </a:xfrm>
                      </wpg:grpSpPr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5640" y="4295"/>
                            <a:ext cx="3581" cy="4023"/>
                          </a:xfrm>
                          <a:custGeom>
                            <a:avLst/>
                            <a:gdLst>
                              <a:gd name="T0" fmla="*/ 2325 w 3581"/>
                              <a:gd name="T1" fmla="*/ 3854 h 4023"/>
                              <a:gd name="T2" fmla="*/ 2316 w 3581"/>
                              <a:gd name="T3" fmla="*/ 3832 h 4023"/>
                              <a:gd name="T4" fmla="*/ 1380 w 3581"/>
                              <a:gd name="T5" fmla="*/ 2895 h 4023"/>
                              <a:gd name="T6" fmla="*/ 1861 w 3581"/>
                              <a:gd name="T7" fmla="*/ 2414 h 4023"/>
                              <a:gd name="T8" fmla="*/ 1862 w 3581"/>
                              <a:gd name="T9" fmla="*/ 2396 h 4023"/>
                              <a:gd name="T10" fmla="*/ 1859 w 3581"/>
                              <a:gd name="T11" fmla="*/ 2376 h 4023"/>
                              <a:gd name="T12" fmla="*/ 1847 w 3581"/>
                              <a:gd name="T13" fmla="*/ 2352 h 4023"/>
                              <a:gd name="T14" fmla="*/ 1831 w 3581"/>
                              <a:gd name="T15" fmla="*/ 2329 h 4023"/>
                              <a:gd name="T16" fmla="*/ 1810 w 3581"/>
                              <a:gd name="T17" fmla="*/ 2304 h 4023"/>
                              <a:gd name="T18" fmla="*/ 1784 w 3581"/>
                              <a:gd name="T19" fmla="*/ 2276 h 4023"/>
                              <a:gd name="T20" fmla="*/ 1751 w 3581"/>
                              <a:gd name="T21" fmla="*/ 2243 h 4023"/>
                              <a:gd name="T22" fmla="*/ 1720 w 3581"/>
                              <a:gd name="T23" fmla="*/ 2214 h 4023"/>
                              <a:gd name="T24" fmla="*/ 1695 w 3581"/>
                              <a:gd name="T25" fmla="*/ 2193 h 4023"/>
                              <a:gd name="T26" fmla="*/ 1673 w 3581"/>
                              <a:gd name="T27" fmla="*/ 2179 h 4023"/>
                              <a:gd name="T28" fmla="*/ 1652 w 3581"/>
                              <a:gd name="T29" fmla="*/ 2169 h 4023"/>
                              <a:gd name="T30" fmla="*/ 1631 w 3581"/>
                              <a:gd name="T31" fmla="*/ 2165 h 4023"/>
                              <a:gd name="T32" fmla="*/ 1617 w 3581"/>
                              <a:gd name="T33" fmla="*/ 2170 h 4023"/>
                              <a:gd name="T34" fmla="*/ 384 w 3581"/>
                              <a:gd name="T35" fmla="*/ 1899 h 4023"/>
                              <a:gd name="T36" fmla="*/ 895 w 3581"/>
                              <a:gd name="T37" fmla="*/ 1384 h 4023"/>
                              <a:gd name="T38" fmla="*/ 894 w 3581"/>
                              <a:gd name="T39" fmla="*/ 1365 h 4023"/>
                              <a:gd name="T40" fmla="*/ 885 w 3581"/>
                              <a:gd name="T41" fmla="*/ 1340 h 4023"/>
                              <a:gd name="T42" fmla="*/ 873 w 3581"/>
                              <a:gd name="T43" fmla="*/ 1319 h 4023"/>
                              <a:gd name="T44" fmla="*/ 855 w 3581"/>
                              <a:gd name="T45" fmla="*/ 1295 h 4023"/>
                              <a:gd name="T46" fmla="*/ 830 w 3581"/>
                              <a:gd name="T47" fmla="*/ 1268 h 4023"/>
                              <a:gd name="T48" fmla="*/ 800 w 3581"/>
                              <a:gd name="T49" fmla="*/ 1236 h 4023"/>
                              <a:gd name="T50" fmla="*/ 769 w 3581"/>
                              <a:gd name="T51" fmla="*/ 1206 h 4023"/>
                              <a:gd name="T52" fmla="*/ 740 w 3581"/>
                              <a:gd name="T53" fmla="*/ 1181 h 4023"/>
                              <a:gd name="T54" fmla="*/ 716 w 3581"/>
                              <a:gd name="T55" fmla="*/ 1162 h 4023"/>
                              <a:gd name="T56" fmla="*/ 693 w 3581"/>
                              <a:gd name="T57" fmla="*/ 1149 h 4023"/>
                              <a:gd name="T58" fmla="*/ 669 w 3581"/>
                              <a:gd name="T59" fmla="*/ 1139 h 4023"/>
                              <a:gd name="T60" fmla="*/ 649 w 3581"/>
                              <a:gd name="T61" fmla="*/ 1138 h 4023"/>
                              <a:gd name="T62" fmla="*/ 20 w 3581"/>
                              <a:gd name="T63" fmla="*/ 1764 h 4023"/>
                              <a:gd name="T64" fmla="*/ 3 w 3581"/>
                              <a:gd name="T65" fmla="*/ 1794 h 4023"/>
                              <a:gd name="T66" fmla="*/ 0 w 3581"/>
                              <a:gd name="T67" fmla="*/ 1835 h 4023"/>
                              <a:gd name="T68" fmla="*/ 21 w 3581"/>
                              <a:gd name="T69" fmla="*/ 1889 h 4023"/>
                              <a:gd name="T70" fmla="*/ 72 w 3581"/>
                              <a:gd name="T71" fmla="*/ 1951 h 4023"/>
                              <a:gd name="T72" fmla="*/ 2135 w 3581"/>
                              <a:gd name="T73" fmla="*/ 4013 h 4023"/>
                              <a:gd name="T74" fmla="*/ 2157 w 3581"/>
                              <a:gd name="T75" fmla="*/ 4022 h 4023"/>
                              <a:gd name="T76" fmla="*/ 2177 w 3581"/>
                              <a:gd name="T77" fmla="*/ 4019 h 4023"/>
                              <a:gd name="T78" fmla="*/ 2197 w 3581"/>
                              <a:gd name="T79" fmla="*/ 4012 h 4023"/>
                              <a:gd name="T80" fmla="*/ 2218 w 3581"/>
                              <a:gd name="T81" fmla="*/ 4002 h 4023"/>
                              <a:gd name="T82" fmla="*/ 2240 w 3581"/>
                              <a:gd name="T83" fmla="*/ 3984 h 4023"/>
                              <a:gd name="T84" fmla="*/ 2265 w 3581"/>
                              <a:gd name="T85" fmla="*/ 3962 h 4023"/>
                              <a:gd name="T86" fmla="*/ 2288 w 3581"/>
                              <a:gd name="T87" fmla="*/ 3936 h 4023"/>
                              <a:gd name="T88" fmla="*/ 2306 w 3581"/>
                              <a:gd name="T89" fmla="*/ 3914 h 4023"/>
                              <a:gd name="T90" fmla="*/ 2316 w 3581"/>
                              <a:gd name="T91" fmla="*/ 3893 h 4023"/>
                              <a:gd name="T92" fmla="*/ 2322 w 3581"/>
                              <a:gd name="T93" fmla="*/ 3874 h 4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81" h="4023">
                                <a:moveTo>
                                  <a:pt x="2326" y="3863"/>
                                </a:moveTo>
                                <a:lnTo>
                                  <a:pt x="2325" y="3854"/>
                                </a:lnTo>
                                <a:lnTo>
                                  <a:pt x="2319" y="3842"/>
                                </a:lnTo>
                                <a:lnTo>
                                  <a:pt x="2316" y="3832"/>
                                </a:lnTo>
                                <a:lnTo>
                                  <a:pt x="2310" y="3824"/>
                                </a:lnTo>
                                <a:lnTo>
                                  <a:pt x="1380" y="2895"/>
                                </a:lnTo>
                                <a:lnTo>
                                  <a:pt x="1625" y="2650"/>
                                </a:lnTo>
                                <a:lnTo>
                                  <a:pt x="1861" y="2414"/>
                                </a:lnTo>
                                <a:lnTo>
                                  <a:pt x="1862" y="2406"/>
                                </a:lnTo>
                                <a:lnTo>
                                  <a:pt x="1862" y="2396"/>
                                </a:lnTo>
                                <a:lnTo>
                                  <a:pt x="1861" y="2387"/>
                                </a:lnTo>
                                <a:lnTo>
                                  <a:pt x="1859" y="2376"/>
                                </a:lnTo>
                                <a:lnTo>
                                  <a:pt x="1852" y="2362"/>
                                </a:lnTo>
                                <a:lnTo>
                                  <a:pt x="1847" y="2352"/>
                                </a:lnTo>
                                <a:lnTo>
                                  <a:pt x="1840" y="2341"/>
                                </a:lnTo>
                                <a:lnTo>
                                  <a:pt x="1831" y="2329"/>
                                </a:lnTo>
                                <a:lnTo>
                                  <a:pt x="1821" y="2317"/>
                                </a:lnTo>
                                <a:lnTo>
                                  <a:pt x="1810" y="2304"/>
                                </a:lnTo>
                                <a:lnTo>
                                  <a:pt x="1798" y="2291"/>
                                </a:lnTo>
                                <a:lnTo>
                                  <a:pt x="1784" y="2276"/>
                                </a:lnTo>
                                <a:lnTo>
                                  <a:pt x="1769" y="2260"/>
                                </a:lnTo>
                                <a:lnTo>
                                  <a:pt x="1751" y="2243"/>
                                </a:lnTo>
                                <a:lnTo>
                                  <a:pt x="1735" y="2228"/>
                                </a:lnTo>
                                <a:lnTo>
                                  <a:pt x="1720" y="2214"/>
                                </a:lnTo>
                                <a:lnTo>
                                  <a:pt x="1707" y="2203"/>
                                </a:lnTo>
                                <a:lnTo>
                                  <a:pt x="1695" y="2193"/>
                                </a:lnTo>
                                <a:lnTo>
                                  <a:pt x="1684" y="2185"/>
                                </a:lnTo>
                                <a:lnTo>
                                  <a:pt x="1673" y="2179"/>
                                </a:lnTo>
                                <a:lnTo>
                                  <a:pt x="1664" y="2174"/>
                                </a:lnTo>
                                <a:lnTo>
                                  <a:pt x="1652" y="2169"/>
                                </a:lnTo>
                                <a:lnTo>
                                  <a:pt x="1641" y="2166"/>
                                </a:lnTo>
                                <a:lnTo>
                                  <a:pt x="1631" y="2165"/>
                                </a:lnTo>
                                <a:lnTo>
                                  <a:pt x="1623" y="2167"/>
                                </a:lnTo>
                                <a:lnTo>
                                  <a:pt x="1617" y="2170"/>
                                </a:lnTo>
                                <a:lnTo>
                                  <a:pt x="1136" y="2650"/>
                                </a:lnTo>
                                <a:lnTo>
                                  <a:pt x="384" y="1899"/>
                                </a:lnTo>
                                <a:lnTo>
                                  <a:pt x="893" y="1390"/>
                                </a:lnTo>
                                <a:lnTo>
                                  <a:pt x="895" y="1384"/>
                                </a:lnTo>
                                <a:lnTo>
                                  <a:pt x="895" y="1374"/>
                                </a:lnTo>
                                <a:lnTo>
                                  <a:pt x="894" y="1365"/>
                                </a:lnTo>
                                <a:lnTo>
                                  <a:pt x="892" y="1354"/>
                                </a:lnTo>
                                <a:lnTo>
                                  <a:pt x="885" y="1340"/>
                                </a:lnTo>
                                <a:lnTo>
                                  <a:pt x="880" y="1330"/>
                                </a:lnTo>
                                <a:lnTo>
                                  <a:pt x="873" y="1319"/>
                                </a:lnTo>
                                <a:lnTo>
                                  <a:pt x="865" y="1307"/>
                                </a:lnTo>
                                <a:lnTo>
                                  <a:pt x="855" y="1295"/>
                                </a:lnTo>
                                <a:lnTo>
                                  <a:pt x="843" y="1282"/>
                                </a:lnTo>
                                <a:lnTo>
                                  <a:pt x="830" y="1268"/>
                                </a:lnTo>
                                <a:lnTo>
                                  <a:pt x="816" y="1253"/>
                                </a:lnTo>
                                <a:lnTo>
                                  <a:pt x="800" y="1236"/>
                                </a:lnTo>
                                <a:lnTo>
                                  <a:pt x="784" y="1221"/>
                                </a:lnTo>
                                <a:lnTo>
                                  <a:pt x="769" y="1206"/>
                                </a:lnTo>
                                <a:lnTo>
                                  <a:pt x="754" y="1193"/>
                                </a:lnTo>
                                <a:lnTo>
                                  <a:pt x="740" y="1181"/>
                                </a:lnTo>
                                <a:lnTo>
                                  <a:pt x="728" y="1171"/>
                                </a:lnTo>
                                <a:lnTo>
                                  <a:pt x="716" y="1162"/>
                                </a:lnTo>
                                <a:lnTo>
                                  <a:pt x="704" y="1155"/>
                                </a:lnTo>
                                <a:lnTo>
                                  <a:pt x="693" y="1149"/>
                                </a:lnTo>
                                <a:lnTo>
                                  <a:pt x="680" y="1142"/>
                                </a:lnTo>
                                <a:lnTo>
                                  <a:pt x="669" y="1139"/>
                                </a:lnTo>
                                <a:lnTo>
                                  <a:pt x="659" y="1138"/>
                                </a:lnTo>
                                <a:lnTo>
                                  <a:pt x="649" y="1138"/>
                                </a:lnTo>
                                <a:lnTo>
                                  <a:pt x="643" y="1141"/>
                                </a:lnTo>
                                <a:lnTo>
                                  <a:pt x="20" y="1764"/>
                                </a:lnTo>
                                <a:lnTo>
                                  <a:pt x="10" y="1777"/>
                                </a:lnTo>
                                <a:lnTo>
                                  <a:pt x="3" y="1794"/>
                                </a:lnTo>
                                <a:lnTo>
                                  <a:pt x="0" y="1813"/>
                                </a:lnTo>
                                <a:lnTo>
                                  <a:pt x="0" y="1835"/>
                                </a:lnTo>
                                <a:lnTo>
                                  <a:pt x="7" y="1861"/>
                                </a:lnTo>
                                <a:lnTo>
                                  <a:pt x="21" y="1889"/>
                                </a:lnTo>
                                <a:lnTo>
                                  <a:pt x="42" y="1919"/>
                                </a:lnTo>
                                <a:lnTo>
                                  <a:pt x="72" y="1951"/>
                                </a:lnTo>
                                <a:lnTo>
                                  <a:pt x="2127" y="4007"/>
                                </a:lnTo>
                                <a:lnTo>
                                  <a:pt x="2135" y="4013"/>
                                </a:lnTo>
                                <a:lnTo>
                                  <a:pt x="2145" y="4016"/>
                                </a:lnTo>
                                <a:lnTo>
                                  <a:pt x="2157" y="4022"/>
                                </a:lnTo>
                                <a:lnTo>
                                  <a:pt x="2166" y="4023"/>
                                </a:lnTo>
                                <a:lnTo>
                                  <a:pt x="2177" y="4019"/>
                                </a:lnTo>
                                <a:lnTo>
                                  <a:pt x="2187" y="4016"/>
                                </a:lnTo>
                                <a:lnTo>
                                  <a:pt x="2197" y="4012"/>
                                </a:lnTo>
                                <a:lnTo>
                                  <a:pt x="2207" y="4008"/>
                                </a:lnTo>
                                <a:lnTo>
                                  <a:pt x="2218" y="4002"/>
                                </a:lnTo>
                                <a:lnTo>
                                  <a:pt x="2229" y="3994"/>
                                </a:lnTo>
                                <a:lnTo>
                                  <a:pt x="2240" y="3984"/>
                                </a:lnTo>
                                <a:lnTo>
                                  <a:pt x="2252" y="3974"/>
                                </a:lnTo>
                                <a:lnTo>
                                  <a:pt x="2265" y="3962"/>
                                </a:lnTo>
                                <a:lnTo>
                                  <a:pt x="2277" y="3949"/>
                                </a:lnTo>
                                <a:lnTo>
                                  <a:pt x="2288" y="3936"/>
                                </a:lnTo>
                                <a:lnTo>
                                  <a:pt x="2298" y="3924"/>
                                </a:lnTo>
                                <a:lnTo>
                                  <a:pt x="2306" y="3914"/>
                                </a:lnTo>
                                <a:lnTo>
                                  <a:pt x="2312" y="3903"/>
                                </a:lnTo>
                                <a:lnTo>
                                  <a:pt x="2316" y="3893"/>
                                </a:lnTo>
                                <a:lnTo>
                                  <a:pt x="2319" y="3884"/>
                                </a:lnTo>
                                <a:lnTo>
                                  <a:pt x="2322" y="3874"/>
                                </a:lnTo>
                                <a:lnTo>
                                  <a:pt x="2326" y="386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5640" y="4295"/>
                            <a:ext cx="3581" cy="4023"/>
                          </a:xfrm>
                          <a:custGeom>
                            <a:avLst/>
                            <a:gdLst>
                              <a:gd name="T0" fmla="*/ 3579 w 3581"/>
                              <a:gd name="T1" fmla="*/ 2600 h 4023"/>
                              <a:gd name="T2" fmla="*/ 3564 w 3581"/>
                              <a:gd name="T3" fmla="*/ 2570 h 4023"/>
                              <a:gd name="T4" fmla="*/ 1639 w 3581"/>
                              <a:gd name="T5" fmla="*/ 644 h 4023"/>
                              <a:gd name="T6" fmla="*/ 2034 w 3581"/>
                              <a:gd name="T7" fmla="*/ 246 h 4023"/>
                              <a:gd name="T8" fmla="*/ 2033 w 3581"/>
                              <a:gd name="T9" fmla="*/ 226 h 4023"/>
                              <a:gd name="T10" fmla="*/ 2023 w 3581"/>
                              <a:gd name="T11" fmla="*/ 201 h 4023"/>
                              <a:gd name="T12" fmla="*/ 2011 w 3581"/>
                              <a:gd name="T13" fmla="*/ 181 h 4023"/>
                              <a:gd name="T14" fmla="*/ 1992 w 3581"/>
                              <a:gd name="T15" fmla="*/ 157 h 4023"/>
                              <a:gd name="T16" fmla="*/ 1968 w 3581"/>
                              <a:gd name="T17" fmla="*/ 130 h 4023"/>
                              <a:gd name="T18" fmla="*/ 1938 w 3581"/>
                              <a:gd name="T19" fmla="*/ 99 h 4023"/>
                              <a:gd name="T20" fmla="*/ 1906 w 3581"/>
                              <a:gd name="T21" fmla="*/ 69 h 4023"/>
                              <a:gd name="T22" fmla="*/ 1878 w 3581"/>
                              <a:gd name="T23" fmla="*/ 43 h 4023"/>
                              <a:gd name="T24" fmla="*/ 1854 w 3581"/>
                              <a:gd name="T25" fmla="*/ 24 h 4023"/>
                              <a:gd name="T26" fmla="*/ 1832 w 3581"/>
                              <a:gd name="T27" fmla="*/ 10 h 4023"/>
                              <a:gd name="T28" fmla="*/ 1807 w 3581"/>
                              <a:gd name="T29" fmla="*/ 0 h 4023"/>
                              <a:gd name="T30" fmla="*/ 1788 w 3581"/>
                              <a:gd name="T31" fmla="*/ 0 h 4023"/>
                              <a:gd name="T32" fmla="*/ 815 w 3581"/>
                              <a:gd name="T33" fmla="*/ 969 h 4023"/>
                              <a:gd name="T34" fmla="*/ 812 w 3581"/>
                              <a:gd name="T35" fmla="*/ 985 h 4023"/>
                              <a:gd name="T36" fmla="*/ 816 w 3581"/>
                              <a:gd name="T37" fmla="*/ 1006 h 4023"/>
                              <a:gd name="T38" fmla="*/ 829 w 3581"/>
                              <a:gd name="T39" fmla="*/ 1030 h 4023"/>
                              <a:gd name="T40" fmla="*/ 846 w 3581"/>
                              <a:gd name="T41" fmla="*/ 1053 h 4023"/>
                              <a:gd name="T42" fmla="*/ 868 w 3581"/>
                              <a:gd name="T43" fmla="*/ 1079 h 4023"/>
                              <a:gd name="T44" fmla="*/ 895 w 3581"/>
                              <a:gd name="T45" fmla="*/ 1110 h 4023"/>
                              <a:gd name="T46" fmla="*/ 927 w 3581"/>
                              <a:gd name="T47" fmla="*/ 1142 h 4023"/>
                              <a:gd name="T48" fmla="*/ 957 w 3581"/>
                              <a:gd name="T49" fmla="*/ 1169 h 4023"/>
                              <a:gd name="T50" fmla="*/ 982 w 3581"/>
                              <a:gd name="T51" fmla="*/ 1190 h 4023"/>
                              <a:gd name="T52" fmla="*/ 1005 w 3581"/>
                              <a:gd name="T53" fmla="*/ 1205 h 4023"/>
                              <a:gd name="T54" fmla="*/ 1038 w 3581"/>
                              <a:gd name="T55" fmla="*/ 1221 h 4023"/>
                              <a:gd name="T56" fmla="*/ 1057 w 3581"/>
                              <a:gd name="T57" fmla="*/ 1222 h 4023"/>
                              <a:gd name="T58" fmla="*/ 1064 w 3581"/>
                              <a:gd name="T59" fmla="*/ 1218 h 4023"/>
                              <a:gd name="T60" fmla="*/ 3382 w 3581"/>
                              <a:gd name="T61" fmla="*/ 2753 h 4023"/>
                              <a:gd name="T62" fmla="*/ 3401 w 3581"/>
                              <a:gd name="T63" fmla="*/ 2764 h 4023"/>
                              <a:gd name="T64" fmla="*/ 3421 w 3581"/>
                              <a:gd name="T65" fmla="*/ 2768 h 4023"/>
                              <a:gd name="T66" fmla="*/ 3441 w 3581"/>
                              <a:gd name="T67" fmla="*/ 2762 h 4023"/>
                              <a:gd name="T68" fmla="*/ 3461 w 3581"/>
                              <a:gd name="T69" fmla="*/ 2753 h 4023"/>
                              <a:gd name="T70" fmla="*/ 3483 w 3581"/>
                              <a:gd name="T71" fmla="*/ 2740 h 4023"/>
                              <a:gd name="T72" fmla="*/ 3506 w 3581"/>
                              <a:gd name="T73" fmla="*/ 2720 h 4023"/>
                              <a:gd name="T74" fmla="*/ 3532 w 3581"/>
                              <a:gd name="T75" fmla="*/ 2694 h 4023"/>
                              <a:gd name="T76" fmla="*/ 3552 w 3581"/>
                              <a:gd name="T77" fmla="*/ 2670 h 4023"/>
                              <a:gd name="T78" fmla="*/ 3566 w 3581"/>
                              <a:gd name="T79" fmla="*/ 2649 h 4023"/>
                              <a:gd name="T80" fmla="*/ 3574 w 3581"/>
                              <a:gd name="T81" fmla="*/ 2629 h 4023"/>
                              <a:gd name="T82" fmla="*/ 3580 w 3581"/>
                              <a:gd name="T83" fmla="*/ 2609 h 4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81" h="4023">
                                <a:moveTo>
                                  <a:pt x="3580" y="2609"/>
                                </a:moveTo>
                                <a:lnTo>
                                  <a:pt x="3579" y="2600"/>
                                </a:lnTo>
                                <a:lnTo>
                                  <a:pt x="3572" y="2580"/>
                                </a:lnTo>
                                <a:lnTo>
                                  <a:pt x="3564" y="2570"/>
                                </a:lnTo>
                                <a:lnTo>
                                  <a:pt x="1821" y="827"/>
                                </a:lnTo>
                                <a:lnTo>
                                  <a:pt x="1639" y="644"/>
                                </a:lnTo>
                                <a:lnTo>
                                  <a:pt x="2030" y="253"/>
                                </a:lnTo>
                                <a:lnTo>
                                  <a:pt x="2034" y="246"/>
                                </a:lnTo>
                                <a:lnTo>
                                  <a:pt x="2034" y="235"/>
                                </a:lnTo>
                                <a:lnTo>
                                  <a:pt x="2033" y="226"/>
                                </a:lnTo>
                                <a:lnTo>
                                  <a:pt x="2030" y="215"/>
                                </a:lnTo>
                                <a:lnTo>
                                  <a:pt x="2023" y="201"/>
                                </a:lnTo>
                                <a:lnTo>
                                  <a:pt x="2018" y="192"/>
                                </a:lnTo>
                                <a:lnTo>
                                  <a:pt x="2011" y="181"/>
                                </a:lnTo>
                                <a:lnTo>
                                  <a:pt x="2002" y="170"/>
                                </a:lnTo>
                                <a:lnTo>
                                  <a:pt x="1992" y="157"/>
                                </a:lnTo>
                                <a:lnTo>
                                  <a:pt x="1981" y="145"/>
                                </a:lnTo>
                                <a:lnTo>
                                  <a:pt x="1968" y="130"/>
                                </a:lnTo>
                                <a:lnTo>
                                  <a:pt x="1954" y="115"/>
                                </a:lnTo>
                                <a:lnTo>
                                  <a:pt x="1938" y="99"/>
                                </a:lnTo>
                                <a:lnTo>
                                  <a:pt x="1922" y="83"/>
                                </a:lnTo>
                                <a:lnTo>
                                  <a:pt x="1906" y="69"/>
                                </a:lnTo>
                                <a:lnTo>
                                  <a:pt x="1892" y="55"/>
                                </a:lnTo>
                                <a:lnTo>
                                  <a:pt x="1878" y="43"/>
                                </a:lnTo>
                                <a:lnTo>
                                  <a:pt x="1865" y="33"/>
                                </a:lnTo>
                                <a:lnTo>
                                  <a:pt x="1854" y="24"/>
                                </a:lnTo>
                                <a:lnTo>
                                  <a:pt x="1842" y="16"/>
                                </a:lnTo>
                                <a:lnTo>
                                  <a:pt x="1832" y="10"/>
                                </a:lnTo>
                                <a:lnTo>
                                  <a:pt x="1819" y="3"/>
                                </a:lnTo>
                                <a:lnTo>
                                  <a:pt x="1807" y="0"/>
                                </a:lnTo>
                                <a:lnTo>
                                  <a:pt x="1798" y="0"/>
                                </a:lnTo>
                                <a:lnTo>
                                  <a:pt x="1788" y="0"/>
                                </a:lnTo>
                                <a:lnTo>
                                  <a:pt x="1781" y="3"/>
                                </a:lnTo>
                                <a:lnTo>
                                  <a:pt x="815" y="969"/>
                                </a:lnTo>
                                <a:lnTo>
                                  <a:pt x="811" y="976"/>
                                </a:lnTo>
                                <a:lnTo>
                                  <a:pt x="812" y="985"/>
                                </a:lnTo>
                                <a:lnTo>
                                  <a:pt x="812" y="996"/>
                                </a:lnTo>
                                <a:lnTo>
                                  <a:pt x="816" y="1006"/>
                                </a:lnTo>
                                <a:lnTo>
                                  <a:pt x="823" y="1019"/>
                                </a:lnTo>
                                <a:lnTo>
                                  <a:pt x="829" y="1030"/>
                                </a:lnTo>
                                <a:lnTo>
                                  <a:pt x="837" y="1041"/>
                                </a:lnTo>
                                <a:lnTo>
                                  <a:pt x="846" y="1053"/>
                                </a:lnTo>
                                <a:lnTo>
                                  <a:pt x="856" y="1065"/>
                                </a:lnTo>
                                <a:lnTo>
                                  <a:pt x="868" y="1079"/>
                                </a:lnTo>
                                <a:lnTo>
                                  <a:pt x="880" y="1094"/>
                                </a:lnTo>
                                <a:lnTo>
                                  <a:pt x="895" y="1110"/>
                                </a:lnTo>
                                <a:lnTo>
                                  <a:pt x="911" y="1126"/>
                                </a:lnTo>
                                <a:lnTo>
                                  <a:pt x="927" y="1142"/>
                                </a:lnTo>
                                <a:lnTo>
                                  <a:pt x="942" y="1156"/>
                                </a:lnTo>
                                <a:lnTo>
                                  <a:pt x="957" y="1169"/>
                                </a:lnTo>
                                <a:lnTo>
                                  <a:pt x="970" y="1179"/>
                                </a:lnTo>
                                <a:lnTo>
                                  <a:pt x="982" y="1190"/>
                                </a:lnTo>
                                <a:lnTo>
                                  <a:pt x="994" y="1198"/>
                                </a:lnTo>
                                <a:lnTo>
                                  <a:pt x="1005" y="1205"/>
                                </a:lnTo>
                                <a:lnTo>
                                  <a:pt x="1028" y="1218"/>
                                </a:lnTo>
                                <a:lnTo>
                                  <a:pt x="1038" y="1221"/>
                                </a:lnTo>
                                <a:lnTo>
                                  <a:pt x="1049" y="1221"/>
                                </a:lnTo>
                                <a:lnTo>
                                  <a:pt x="1057" y="1222"/>
                                </a:lnTo>
                                <a:lnTo>
                                  <a:pt x="1059" y="1221"/>
                                </a:lnTo>
                                <a:lnTo>
                                  <a:pt x="1064" y="1218"/>
                                </a:lnTo>
                                <a:lnTo>
                                  <a:pt x="1456" y="827"/>
                                </a:lnTo>
                                <a:lnTo>
                                  <a:pt x="3382" y="2753"/>
                                </a:lnTo>
                                <a:lnTo>
                                  <a:pt x="3391" y="2760"/>
                                </a:lnTo>
                                <a:lnTo>
                                  <a:pt x="3401" y="2764"/>
                                </a:lnTo>
                                <a:lnTo>
                                  <a:pt x="3411" y="2767"/>
                                </a:lnTo>
                                <a:lnTo>
                                  <a:pt x="3421" y="2768"/>
                                </a:lnTo>
                                <a:lnTo>
                                  <a:pt x="3432" y="2764"/>
                                </a:lnTo>
                                <a:lnTo>
                                  <a:pt x="3441" y="2762"/>
                                </a:lnTo>
                                <a:lnTo>
                                  <a:pt x="3451" y="2758"/>
                                </a:lnTo>
                                <a:lnTo>
                                  <a:pt x="3461" y="2753"/>
                                </a:lnTo>
                                <a:lnTo>
                                  <a:pt x="3472" y="2748"/>
                                </a:lnTo>
                                <a:lnTo>
                                  <a:pt x="3483" y="2740"/>
                                </a:lnTo>
                                <a:lnTo>
                                  <a:pt x="3494" y="2730"/>
                                </a:lnTo>
                                <a:lnTo>
                                  <a:pt x="3506" y="2720"/>
                                </a:lnTo>
                                <a:lnTo>
                                  <a:pt x="3519" y="2707"/>
                                </a:lnTo>
                                <a:lnTo>
                                  <a:pt x="3532" y="2694"/>
                                </a:lnTo>
                                <a:lnTo>
                                  <a:pt x="3543" y="2682"/>
                                </a:lnTo>
                                <a:lnTo>
                                  <a:pt x="3552" y="2670"/>
                                </a:lnTo>
                                <a:lnTo>
                                  <a:pt x="3560" y="2660"/>
                                </a:lnTo>
                                <a:lnTo>
                                  <a:pt x="3566" y="2649"/>
                                </a:lnTo>
                                <a:lnTo>
                                  <a:pt x="3570" y="2639"/>
                                </a:lnTo>
                                <a:lnTo>
                                  <a:pt x="3574" y="2629"/>
                                </a:lnTo>
                                <a:lnTo>
                                  <a:pt x="3576" y="2620"/>
                                </a:lnTo>
                                <a:lnTo>
                                  <a:pt x="3580" y="2609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style="position:absolute;margin-left:282pt;margin-top:214.75pt;width:179.05pt;height:201.15pt;z-index:-251642880;mso-position-horizontal-relative:page;mso-position-vertical-relative:page" coordsize="3581,4023" coordorigin="5640,4295" o:spid="_x0000_s1026" o:allowincell="f" w14:anchorId="456D2E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">
                <v:shape id="Freeform 40" style="position:absolute;left:5640;top:4295;width:3581;height:4023;visibility:visible;mso-wrap-style:square;v-text-anchor:top" coordsize="3581,4023" o:spid="_x0000_s1027" fillcolor="#c1c1c1" stroked="f" path="m2326,3863r-1,-9l2319,3842r-3,-10l2310,3824,1380,2895r245,-245l1861,2414r1,-8l1862,2396r-1,-9l1859,2376r-7,-14l1847,2352r-7,-11l1831,2329r-10,-12l1810,2304r-12,-13l1784,2276r-15,-16l1751,2243r-16,-15l1720,2214r-13,-11l1695,2193r-11,-8l1673,2179r-9,-5l1652,2169r-11,-3l1631,2165r-8,2l1617,2170r-481,480l384,1899,893,1390r2,-6l895,1374r-1,-9l892,1354r-7,-14l880,1330r-7,-11l865,1307r-10,-12l843,1282r-13,-14l816,1253r-16,-17l784,1221r-15,-15l754,1193r-14,-12l728,1171r-12,-9l704,1155r-11,-6l680,1142r-11,-3l659,1138r-10,l643,1141,20,1764r-10,13l3,1794,,1813r,22l7,1861r14,28l42,1919r30,32l2127,4007r8,6l2145,4016r12,6l2166,4023r11,-4l2187,4016r10,-4l2207,4008r11,-6l2229,3994r11,-10l2252,3974r13,-12l2277,3949r11,-13l2298,3924r8,-10l2312,3903r4,-10l2319,3884r3,-10l2326,386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oFMIA&#10;AADbAAAADwAAAGRycy9kb3ducmV2LnhtbERP22rCQBB9F/oPyxR8kbrRYCmpqxQhYA0I2svzkB2z&#10;odnZkF2T9O/dQsG3OZzrrLejbURPna8dK1jMExDEpdM1Vwo+P/KnFxA+IGtsHJOCX/Kw3TxM1php&#10;N/CJ+nOoRAxhn6ECE0KbSelLQxb93LXEkbu4zmKIsKuk7nCI4baRyyR5lhZrjg0GW9oZKn/OV6ug&#10;mJn02L9/XdI2d/nB6mLWfBdKTR/Ht1cQgcZwF/+79zrOX8HfL/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OgUwgAAANsAAAAPAAAAAAAAAAAAAAAAAJgCAABkcnMvZG93&#10;bnJldi54bWxQSwUGAAAAAAQABAD1AAAAhwMAAAAA&#10;">
                  <v:fill opacity="32896f"/>
                  <v:path arrowok="t" o:connecttype="custom" o:connectlocs="2325,3854;2316,3832;1380,2895;1861,2414;1862,2396;1859,2376;1847,2352;1831,2329;1810,2304;1784,2276;1751,2243;1720,2214;1695,2193;1673,2179;1652,2169;1631,2165;1617,2170;384,1899;895,1384;894,1365;885,1340;873,1319;855,1295;830,1268;800,1236;769,1206;740,1181;716,1162;693,1149;669,1139;649,1138;20,1764;3,1794;0,1835;21,1889;72,1951;2135,4013;2157,4022;2177,4019;2197,4012;2218,4002;2240,3984;2265,3962;2288,3936;2306,3914;2316,3893;2322,3874" o:connectangles="0,0,0,0,0,0,0,0,0,0,0,0,0,0,0,0,0,0,0,0,0,0,0,0,0,0,0,0,0,0,0,0,0,0,0,0,0,0,0,0,0,0,0,0,0,0,0"/>
                </v:shape>
                <v:shape id="Freeform 41" style="position:absolute;left:5640;top:4295;width:3581;height:4023;visibility:visible;mso-wrap-style:square;v-text-anchor:top" coordsize="3581,4023" o:spid="_x0000_s1028" fillcolor="#c1c1c1" stroked="f" path="m3580,2609r-1,-9l3572,2580r-8,-10l1821,827,1639,644,2030,253r4,-7l2034,235r-1,-9l2030,215r-7,-14l2018,192r-7,-11l2002,170r-10,-13l1981,145r-13,-15l1954,115,1938,99,1922,83,1906,69,1892,55,1878,43,1865,33r-11,-9l1842,16r-10,-6l1819,3,1807,r-9,l1788,r-7,3l815,969r-4,7l812,985r,11l816,1006r7,13l829,1030r8,11l846,1053r10,12l868,1079r12,15l895,1110r16,16l927,1142r15,14l957,1169r13,10l982,1190r12,8l1005,1205r23,13l1038,1221r11,l1057,1222r2,-1l1064,1218,1456,827,3382,2753r9,7l3401,2764r10,3l3421,2768r11,-4l3441,2762r10,-4l3461,2753r11,-5l3483,2740r11,-10l3506,2720r13,-13l3532,2694r11,-12l3552,2670r8,-10l3566,2649r4,-10l3574,2629r2,-9l3580,260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2Y8IA&#10;AADbAAAADwAAAGRycy9kb3ducmV2LnhtbERP32vCMBB+H+x/CDfwRTSdgoxqKmNQmBYG0+nz0Vyb&#10;suZSmqzW/94MBN/u4/t5m+1oWzFQ7xvHCl7nCQji0umGawU/x3z2BsIHZI2tY1JwJQ/b7Plpg6l2&#10;F/6m4RBqEUPYp6jAhNClUvrSkEU/dx1x5CrXWwwR9rXUPV5iuG3lIklW0mLDscFgRx+Gyt/Dn1VQ&#10;TM3ya9idqmWXu3xvdTFtz4VSk5fxfQ0i0Bge4rv7U8f5K/j/JR4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nZjwgAAANsAAAAPAAAAAAAAAAAAAAAAAJgCAABkcnMvZG93&#10;bnJldi54bWxQSwUGAAAAAAQABAD1AAAAhwMAAAAA&#10;">
                  <v:fill opacity="32896f"/>
                  <v:path arrowok="t" o:connecttype="custom" o:connectlocs="3579,2600;3564,2570;1639,644;2034,246;2033,226;2023,201;2011,181;1992,157;1968,130;1938,99;1906,69;1878,43;1854,24;1832,10;1807,0;1788,0;815,969;812,985;816,1006;829,1030;846,1053;868,1079;895,1110;927,1142;957,1169;982,1190;1005,1205;1038,1221;1057,1222;1064,1218;3382,2753;3401,2764;3421,2768;3441,2762;3461,2753;3483,2740;3506,2720;3532,2694;3552,2670;3566,2649;3574,2629;3580,2609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4347845</wp:posOffset>
                </wp:positionV>
                <wp:extent cx="3621405" cy="3313430"/>
                <wp:effectExtent l="0" t="0" r="0" b="0"/>
                <wp:wrapNone/>
                <wp:docPr id="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3313430"/>
                          <a:chOff x="1865" y="6847"/>
                          <a:chExt cx="5703" cy="5218"/>
                        </a:xfrm>
                      </wpg:grpSpPr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1865" y="6847"/>
                            <a:ext cx="5703" cy="5218"/>
                          </a:xfrm>
                          <a:custGeom>
                            <a:avLst/>
                            <a:gdLst>
                              <a:gd name="T0" fmla="*/ 2776 w 5703"/>
                              <a:gd name="T1" fmla="*/ 4196 h 5218"/>
                              <a:gd name="T2" fmla="*/ 2741 w 5703"/>
                              <a:gd name="T3" fmla="*/ 4040 h 5218"/>
                              <a:gd name="T4" fmla="*/ 2692 w 5703"/>
                              <a:gd name="T5" fmla="*/ 3904 h 5218"/>
                              <a:gd name="T6" fmla="*/ 2624 w 5703"/>
                              <a:gd name="T7" fmla="*/ 3764 h 5218"/>
                              <a:gd name="T8" fmla="*/ 2536 w 5703"/>
                              <a:gd name="T9" fmla="*/ 3617 h 5218"/>
                              <a:gd name="T10" fmla="*/ 2472 w 5703"/>
                              <a:gd name="T11" fmla="*/ 3524 h 5218"/>
                              <a:gd name="T12" fmla="*/ 2469 w 5703"/>
                              <a:gd name="T13" fmla="*/ 4300 h 5218"/>
                              <a:gd name="T14" fmla="*/ 2432 w 5703"/>
                              <a:gd name="T15" fmla="*/ 4445 h 5218"/>
                              <a:gd name="T16" fmla="*/ 2348 w 5703"/>
                              <a:gd name="T17" fmla="*/ 4582 h 5218"/>
                              <a:gd name="T18" fmla="*/ 2100 w 5703"/>
                              <a:gd name="T19" fmla="*/ 4836 h 5218"/>
                              <a:gd name="T20" fmla="*/ 565 w 5703"/>
                              <a:gd name="T21" fmla="*/ 2930 h 5218"/>
                              <a:gd name="T22" fmla="*/ 709 w 5703"/>
                              <a:gd name="T23" fmla="*/ 2816 h 5218"/>
                              <a:gd name="T24" fmla="*/ 861 w 5703"/>
                              <a:gd name="T25" fmla="*/ 2761 h 5218"/>
                              <a:gd name="T26" fmla="*/ 1019 w 5703"/>
                              <a:gd name="T27" fmla="*/ 2754 h 5218"/>
                              <a:gd name="T28" fmla="*/ 1186 w 5703"/>
                              <a:gd name="T29" fmla="*/ 2787 h 5218"/>
                              <a:gd name="T30" fmla="*/ 1325 w 5703"/>
                              <a:gd name="T31" fmla="*/ 2842 h 5218"/>
                              <a:gd name="T32" fmla="*/ 1467 w 5703"/>
                              <a:gd name="T33" fmla="*/ 2920 h 5218"/>
                              <a:gd name="T34" fmla="*/ 1600 w 5703"/>
                              <a:gd name="T35" fmla="*/ 3012 h 5218"/>
                              <a:gd name="T36" fmla="*/ 1721 w 5703"/>
                              <a:gd name="T37" fmla="*/ 3109 h 5218"/>
                              <a:gd name="T38" fmla="*/ 1841 w 5703"/>
                              <a:gd name="T39" fmla="*/ 3217 h 5218"/>
                              <a:gd name="T40" fmla="*/ 1964 w 5703"/>
                              <a:gd name="T41" fmla="*/ 3339 h 5218"/>
                              <a:gd name="T42" fmla="*/ 2078 w 5703"/>
                              <a:gd name="T43" fmla="*/ 3463 h 5218"/>
                              <a:gd name="T44" fmla="*/ 2177 w 5703"/>
                              <a:gd name="T45" fmla="*/ 3581 h 5218"/>
                              <a:gd name="T46" fmla="*/ 2261 w 5703"/>
                              <a:gd name="T47" fmla="*/ 3694 h 5218"/>
                              <a:gd name="T48" fmla="*/ 2355 w 5703"/>
                              <a:gd name="T49" fmla="*/ 3847 h 5218"/>
                              <a:gd name="T50" fmla="*/ 2421 w 5703"/>
                              <a:gd name="T51" fmla="*/ 3992 h 5218"/>
                              <a:gd name="T52" fmla="*/ 2464 w 5703"/>
                              <a:gd name="T53" fmla="*/ 4144 h 5218"/>
                              <a:gd name="T54" fmla="*/ 2472 w 5703"/>
                              <a:gd name="T55" fmla="*/ 3524 h 5218"/>
                              <a:gd name="T56" fmla="*/ 2411 w 5703"/>
                              <a:gd name="T57" fmla="*/ 3442 h 5218"/>
                              <a:gd name="T58" fmla="*/ 2313 w 5703"/>
                              <a:gd name="T59" fmla="*/ 3321 h 5218"/>
                              <a:gd name="T60" fmla="*/ 2203 w 5703"/>
                              <a:gd name="T61" fmla="*/ 3197 h 5218"/>
                              <a:gd name="T62" fmla="*/ 2081 w 5703"/>
                              <a:gd name="T63" fmla="*/ 3071 h 5218"/>
                              <a:gd name="T64" fmla="*/ 1957 w 5703"/>
                              <a:gd name="T65" fmla="*/ 2952 h 5218"/>
                              <a:gd name="T66" fmla="*/ 1834 w 5703"/>
                              <a:gd name="T67" fmla="*/ 2845 h 5218"/>
                              <a:gd name="T68" fmla="*/ 1716 w 5703"/>
                              <a:gd name="T69" fmla="*/ 2753 h 5218"/>
                              <a:gd name="T70" fmla="*/ 1651 w 5703"/>
                              <a:gd name="T71" fmla="*/ 2706 h 5218"/>
                              <a:gd name="T72" fmla="*/ 1511 w 5703"/>
                              <a:gd name="T73" fmla="*/ 2617 h 5218"/>
                              <a:gd name="T74" fmla="*/ 1355 w 5703"/>
                              <a:gd name="T75" fmla="*/ 2536 h 5218"/>
                              <a:gd name="T76" fmla="*/ 1201 w 5703"/>
                              <a:gd name="T77" fmla="*/ 2476 h 5218"/>
                              <a:gd name="T78" fmla="*/ 1038 w 5703"/>
                              <a:gd name="T79" fmla="*/ 2436 h 5218"/>
                              <a:gd name="T80" fmla="*/ 868 w 5703"/>
                              <a:gd name="T81" fmla="*/ 2425 h 5218"/>
                              <a:gd name="T82" fmla="*/ 706 w 5703"/>
                              <a:gd name="T83" fmla="*/ 2447 h 5218"/>
                              <a:gd name="T84" fmla="*/ 577 w 5703"/>
                              <a:gd name="T85" fmla="*/ 2494 h 5218"/>
                              <a:gd name="T86" fmla="*/ 452 w 5703"/>
                              <a:gd name="T87" fmla="*/ 2570 h 5218"/>
                              <a:gd name="T88" fmla="*/ 331 w 5703"/>
                              <a:gd name="T89" fmla="*/ 2675 h 5218"/>
                              <a:gd name="T90" fmla="*/ 10 w 5703"/>
                              <a:gd name="T91" fmla="*/ 2999 h 5218"/>
                              <a:gd name="T92" fmla="*/ 0 w 5703"/>
                              <a:gd name="T93" fmla="*/ 3035 h 5218"/>
                              <a:gd name="T94" fmla="*/ 7 w 5703"/>
                              <a:gd name="T95" fmla="*/ 3083 h 5218"/>
                              <a:gd name="T96" fmla="*/ 42 w 5703"/>
                              <a:gd name="T97" fmla="*/ 3141 h 5218"/>
                              <a:gd name="T98" fmla="*/ 2044 w 5703"/>
                              <a:gd name="T99" fmla="*/ 5145 h 5218"/>
                              <a:gd name="T100" fmla="*/ 2106 w 5703"/>
                              <a:gd name="T101" fmla="*/ 5196 h 5218"/>
                              <a:gd name="T102" fmla="*/ 2158 w 5703"/>
                              <a:gd name="T103" fmla="*/ 5215 h 5218"/>
                              <a:gd name="T104" fmla="*/ 2201 w 5703"/>
                              <a:gd name="T105" fmla="*/ 5214 h 5218"/>
                              <a:gd name="T106" fmla="*/ 2231 w 5703"/>
                              <a:gd name="T107" fmla="*/ 5197 h 5218"/>
                              <a:gd name="T108" fmla="*/ 2578 w 5703"/>
                              <a:gd name="T109" fmla="*/ 4847 h 5218"/>
                              <a:gd name="T110" fmla="*/ 2627 w 5703"/>
                              <a:gd name="T111" fmla="*/ 4786 h 5218"/>
                              <a:gd name="T112" fmla="*/ 2704 w 5703"/>
                              <a:gd name="T113" fmla="*/ 4662 h 5218"/>
                              <a:gd name="T114" fmla="*/ 2755 w 5703"/>
                              <a:gd name="T115" fmla="*/ 4533 h 5218"/>
                              <a:gd name="T116" fmla="*/ 2784 w 5703"/>
                              <a:gd name="T117" fmla="*/ 4369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03" h="5218">
                                <a:moveTo>
                                  <a:pt x="2785" y="4284"/>
                                </a:moveTo>
                                <a:lnTo>
                                  <a:pt x="2776" y="4196"/>
                                </a:lnTo>
                                <a:lnTo>
                                  <a:pt x="2759" y="4105"/>
                                </a:lnTo>
                                <a:lnTo>
                                  <a:pt x="2741" y="4040"/>
                                </a:lnTo>
                                <a:lnTo>
                                  <a:pt x="2719" y="3973"/>
                                </a:lnTo>
                                <a:lnTo>
                                  <a:pt x="2692" y="3904"/>
                                </a:lnTo>
                                <a:lnTo>
                                  <a:pt x="2660" y="3835"/>
                                </a:lnTo>
                                <a:lnTo>
                                  <a:pt x="2624" y="3764"/>
                                </a:lnTo>
                                <a:lnTo>
                                  <a:pt x="2582" y="3691"/>
                                </a:lnTo>
                                <a:lnTo>
                                  <a:pt x="2536" y="3617"/>
                                </a:lnTo>
                                <a:lnTo>
                                  <a:pt x="2497" y="3560"/>
                                </a:lnTo>
                                <a:lnTo>
                                  <a:pt x="2472" y="3524"/>
                                </a:lnTo>
                                <a:lnTo>
                                  <a:pt x="2472" y="4224"/>
                                </a:lnTo>
                                <a:lnTo>
                                  <a:pt x="2469" y="4300"/>
                                </a:lnTo>
                                <a:lnTo>
                                  <a:pt x="2456" y="4374"/>
                                </a:lnTo>
                                <a:lnTo>
                                  <a:pt x="2432" y="4445"/>
                                </a:lnTo>
                                <a:lnTo>
                                  <a:pt x="2396" y="4514"/>
                                </a:lnTo>
                                <a:lnTo>
                                  <a:pt x="2348" y="4582"/>
                                </a:lnTo>
                                <a:lnTo>
                                  <a:pt x="2288" y="4649"/>
                                </a:lnTo>
                                <a:lnTo>
                                  <a:pt x="2100" y="4836"/>
                                </a:lnTo>
                                <a:lnTo>
                                  <a:pt x="379" y="3116"/>
                                </a:lnTo>
                                <a:lnTo>
                                  <a:pt x="565" y="2930"/>
                                </a:lnTo>
                                <a:lnTo>
                                  <a:pt x="636" y="2866"/>
                                </a:lnTo>
                                <a:lnTo>
                                  <a:pt x="709" y="2816"/>
                                </a:lnTo>
                                <a:lnTo>
                                  <a:pt x="784" y="2781"/>
                                </a:lnTo>
                                <a:lnTo>
                                  <a:pt x="861" y="2761"/>
                                </a:lnTo>
                                <a:lnTo>
                                  <a:pt x="939" y="2753"/>
                                </a:lnTo>
                                <a:lnTo>
                                  <a:pt x="1019" y="2754"/>
                                </a:lnTo>
                                <a:lnTo>
                                  <a:pt x="1102" y="2765"/>
                                </a:lnTo>
                                <a:lnTo>
                                  <a:pt x="1186" y="2787"/>
                                </a:lnTo>
                                <a:lnTo>
                                  <a:pt x="1255" y="2812"/>
                                </a:lnTo>
                                <a:lnTo>
                                  <a:pt x="1325" y="2842"/>
                                </a:lnTo>
                                <a:lnTo>
                                  <a:pt x="1395" y="2878"/>
                                </a:lnTo>
                                <a:lnTo>
                                  <a:pt x="1467" y="2920"/>
                                </a:lnTo>
                                <a:lnTo>
                                  <a:pt x="1539" y="2968"/>
                                </a:lnTo>
                                <a:lnTo>
                                  <a:pt x="1600" y="3012"/>
                                </a:lnTo>
                                <a:lnTo>
                                  <a:pt x="1660" y="3059"/>
                                </a:lnTo>
                                <a:lnTo>
                                  <a:pt x="1721" y="3109"/>
                                </a:lnTo>
                                <a:lnTo>
                                  <a:pt x="1781" y="3162"/>
                                </a:lnTo>
                                <a:lnTo>
                                  <a:pt x="1841" y="3217"/>
                                </a:lnTo>
                                <a:lnTo>
                                  <a:pt x="1901" y="3275"/>
                                </a:lnTo>
                                <a:lnTo>
                                  <a:pt x="1964" y="3339"/>
                                </a:lnTo>
                                <a:lnTo>
                                  <a:pt x="2023" y="3401"/>
                                </a:lnTo>
                                <a:lnTo>
                                  <a:pt x="2078" y="3463"/>
                                </a:lnTo>
                                <a:lnTo>
                                  <a:pt x="2129" y="3523"/>
                                </a:lnTo>
                                <a:lnTo>
                                  <a:pt x="2177" y="3581"/>
                                </a:lnTo>
                                <a:lnTo>
                                  <a:pt x="2221" y="3638"/>
                                </a:lnTo>
                                <a:lnTo>
                                  <a:pt x="2261" y="3694"/>
                                </a:lnTo>
                                <a:lnTo>
                                  <a:pt x="2312" y="3772"/>
                                </a:lnTo>
                                <a:lnTo>
                                  <a:pt x="2355" y="3847"/>
                                </a:lnTo>
                                <a:lnTo>
                                  <a:pt x="2392" y="3921"/>
                                </a:lnTo>
                                <a:lnTo>
                                  <a:pt x="2421" y="3992"/>
                                </a:lnTo>
                                <a:lnTo>
                                  <a:pt x="2445" y="4061"/>
                                </a:lnTo>
                                <a:lnTo>
                                  <a:pt x="2464" y="4144"/>
                                </a:lnTo>
                                <a:lnTo>
                                  <a:pt x="2472" y="4224"/>
                                </a:lnTo>
                                <a:lnTo>
                                  <a:pt x="2472" y="3524"/>
                                </a:lnTo>
                                <a:lnTo>
                                  <a:pt x="2456" y="3501"/>
                                </a:lnTo>
                                <a:lnTo>
                                  <a:pt x="2411" y="3442"/>
                                </a:lnTo>
                                <a:lnTo>
                                  <a:pt x="2363" y="3382"/>
                                </a:lnTo>
                                <a:lnTo>
                                  <a:pt x="2313" y="3321"/>
                                </a:lnTo>
                                <a:lnTo>
                                  <a:pt x="2259" y="3260"/>
                                </a:lnTo>
                                <a:lnTo>
                                  <a:pt x="2203" y="3197"/>
                                </a:lnTo>
                                <a:lnTo>
                                  <a:pt x="2144" y="3135"/>
                                </a:lnTo>
                                <a:lnTo>
                                  <a:pt x="2081" y="3071"/>
                                </a:lnTo>
                                <a:lnTo>
                                  <a:pt x="2019" y="3010"/>
                                </a:lnTo>
                                <a:lnTo>
                                  <a:pt x="1957" y="2952"/>
                                </a:lnTo>
                                <a:lnTo>
                                  <a:pt x="1895" y="2897"/>
                                </a:lnTo>
                                <a:lnTo>
                                  <a:pt x="1834" y="2845"/>
                                </a:lnTo>
                                <a:lnTo>
                                  <a:pt x="1773" y="2796"/>
                                </a:lnTo>
                                <a:lnTo>
                                  <a:pt x="1716" y="2753"/>
                                </a:lnTo>
                                <a:lnTo>
                                  <a:pt x="1712" y="2750"/>
                                </a:lnTo>
                                <a:lnTo>
                                  <a:pt x="1651" y="2706"/>
                                </a:lnTo>
                                <a:lnTo>
                                  <a:pt x="1591" y="2666"/>
                                </a:lnTo>
                                <a:lnTo>
                                  <a:pt x="1511" y="2617"/>
                                </a:lnTo>
                                <a:lnTo>
                                  <a:pt x="1433" y="2574"/>
                                </a:lnTo>
                                <a:lnTo>
                                  <a:pt x="1355" y="2536"/>
                                </a:lnTo>
                                <a:lnTo>
                                  <a:pt x="1278" y="2504"/>
                                </a:lnTo>
                                <a:lnTo>
                                  <a:pt x="1201" y="2476"/>
                                </a:lnTo>
                                <a:lnTo>
                                  <a:pt x="1126" y="2454"/>
                                </a:lnTo>
                                <a:lnTo>
                                  <a:pt x="1038" y="2436"/>
                                </a:lnTo>
                                <a:lnTo>
                                  <a:pt x="952" y="2426"/>
                                </a:lnTo>
                                <a:lnTo>
                                  <a:pt x="868" y="2425"/>
                                </a:lnTo>
                                <a:lnTo>
                                  <a:pt x="786" y="2432"/>
                                </a:lnTo>
                                <a:lnTo>
                                  <a:pt x="706" y="2447"/>
                                </a:lnTo>
                                <a:lnTo>
                                  <a:pt x="641" y="2466"/>
                                </a:lnTo>
                                <a:lnTo>
                                  <a:pt x="577" y="2494"/>
                                </a:lnTo>
                                <a:lnTo>
                                  <a:pt x="514" y="2528"/>
                                </a:lnTo>
                                <a:lnTo>
                                  <a:pt x="452" y="2570"/>
                                </a:lnTo>
                                <a:lnTo>
                                  <a:pt x="391" y="2619"/>
                                </a:lnTo>
                                <a:lnTo>
                                  <a:pt x="331" y="2675"/>
                                </a:lnTo>
                                <a:lnTo>
                                  <a:pt x="20" y="2986"/>
                                </a:lnTo>
                                <a:lnTo>
                                  <a:pt x="10" y="2999"/>
                                </a:lnTo>
                                <a:lnTo>
                                  <a:pt x="3" y="3016"/>
                                </a:lnTo>
                                <a:lnTo>
                                  <a:pt x="0" y="3035"/>
                                </a:lnTo>
                                <a:lnTo>
                                  <a:pt x="0" y="3057"/>
                                </a:lnTo>
                                <a:lnTo>
                                  <a:pt x="7" y="3083"/>
                                </a:lnTo>
                                <a:lnTo>
                                  <a:pt x="21" y="3111"/>
                                </a:lnTo>
                                <a:lnTo>
                                  <a:pt x="42" y="3141"/>
                                </a:lnTo>
                                <a:lnTo>
                                  <a:pt x="72" y="3174"/>
                                </a:lnTo>
                                <a:lnTo>
                                  <a:pt x="2044" y="5145"/>
                                </a:lnTo>
                                <a:lnTo>
                                  <a:pt x="2076" y="5175"/>
                                </a:lnTo>
                                <a:lnTo>
                                  <a:pt x="2106" y="5196"/>
                                </a:lnTo>
                                <a:lnTo>
                                  <a:pt x="2133" y="5210"/>
                                </a:lnTo>
                                <a:lnTo>
                                  <a:pt x="2158" y="5215"/>
                                </a:lnTo>
                                <a:lnTo>
                                  <a:pt x="2181" y="5217"/>
                                </a:lnTo>
                                <a:lnTo>
                                  <a:pt x="2201" y="5214"/>
                                </a:lnTo>
                                <a:lnTo>
                                  <a:pt x="2218" y="5207"/>
                                </a:lnTo>
                                <a:lnTo>
                                  <a:pt x="2231" y="5197"/>
                                </a:lnTo>
                                <a:lnTo>
                                  <a:pt x="2522" y="4906"/>
                                </a:lnTo>
                                <a:lnTo>
                                  <a:pt x="2578" y="4847"/>
                                </a:lnTo>
                                <a:lnTo>
                                  <a:pt x="2586" y="4836"/>
                                </a:lnTo>
                                <a:lnTo>
                                  <a:pt x="2627" y="4786"/>
                                </a:lnTo>
                                <a:lnTo>
                                  <a:pt x="2669" y="4725"/>
                                </a:lnTo>
                                <a:lnTo>
                                  <a:pt x="2704" y="4662"/>
                                </a:lnTo>
                                <a:lnTo>
                                  <a:pt x="2733" y="4598"/>
                                </a:lnTo>
                                <a:lnTo>
                                  <a:pt x="2755" y="4533"/>
                                </a:lnTo>
                                <a:lnTo>
                                  <a:pt x="2774" y="4452"/>
                                </a:lnTo>
                                <a:lnTo>
                                  <a:pt x="2784" y="4369"/>
                                </a:lnTo>
                                <a:lnTo>
                                  <a:pt x="2785" y="4284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1865" y="6847"/>
                            <a:ext cx="5703" cy="5218"/>
                          </a:xfrm>
                          <a:custGeom>
                            <a:avLst/>
                            <a:gdLst>
                              <a:gd name="T0" fmla="*/ 4388 w 5703"/>
                              <a:gd name="T1" fmla="*/ 2986 h 5218"/>
                              <a:gd name="T2" fmla="*/ 4364 w 5703"/>
                              <a:gd name="T3" fmla="*/ 2961 h 5218"/>
                              <a:gd name="T4" fmla="*/ 4328 w 5703"/>
                              <a:gd name="T5" fmla="*/ 2933 h 5218"/>
                              <a:gd name="T6" fmla="*/ 3699 w 5703"/>
                              <a:gd name="T7" fmla="*/ 2554 h 5218"/>
                              <a:gd name="T8" fmla="*/ 3513 w 5703"/>
                              <a:gd name="T9" fmla="*/ 2444 h 5218"/>
                              <a:gd name="T10" fmla="*/ 3337 w 5703"/>
                              <a:gd name="T11" fmla="*/ 2353 h 5218"/>
                              <a:gd name="T12" fmla="*/ 3221 w 5703"/>
                              <a:gd name="T13" fmla="*/ 2309 h 5218"/>
                              <a:gd name="T14" fmla="*/ 3126 w 5703"/>
                              <a:gd name="T15" fmla="*/ 2286 h 5218"/>
                              <a:gd name="T16" fmla="*/ 3055 w 5703"/>
                              <a:gd name="T17" fmla="*/ 2280 h 5218"/>
                              <a:gd name="T18" fmla="*/ 3008 w 5703"/>
                              <a:gd name="T19" fmla="*/ 2239 h 5218"/>
                              <a:gd name="T20" fmla="*/ 3022 w 5703"/>
                              <a:gd name="T21" fmla="*/ 2093 h 5218"/>
                              <a:gd name="T22" fmla="*/ 3003 w 5703"/>
                              <a:gd name="T23" fmla="*/ 1943 h 5218"/>
                              <a:gd name="T24" fmla="*/ 2947 w 5703"/>
                              <a:gd name="T25" fmla="*/ 1788 h 5218"/>
                              <a:gd name="T26" fmla="*/ 2849 w 5703"/>
                              <a:gd name="T27" fmla="*/ 1629 h 5218"/>
                              <a:gd name="T28" fmla="*/ 2748 w 5703"/>
                              <a:gd name="T29" fmla="*/ 1510 h 5218"/>
                              <a:gd name="T30" fmla="*/ 2734 w 5703"/>
                              <a:gd name="T31" fmla="*/ 2189 h 5218"/>
                              <a:gd name="T32" fmla="*/ 2671 w 5703"/>
                              <a:gd name="T33" fmla="*/ 2307 h 5218"/>
                              <a:gd name="T34" fmla="*/ 1714 w 5703"/>
                              <a:gd name="T35" fmla="*/ 1777 h 5218"/>
                              <a:gd name="T36" fmla="*/ 1919 w 5703"/>
                              <a:gd name="T37" fmla="*/ 1575 h 5218"/>
                              <a:gd name="T38" fmla="*/ 1981 w 5703"/>
                              <a:gd name="T39" fmla="*/ 1527 h 5218"/>
                              <a:gd name="T40" fmla="*/ 2038 w 5703"/>
                              <a:gd name="T41" fmla="*/ 1498 h 5218"/>
                              <a:gd name="T42" fmla="*/ 2224 w 5703"/>
                              <a:gd name="T43" fmla="*/ 1484 h 5218"/>
                              <a:gd name="T44" fmla="*/ 2414 w 5703"/>
                              <a:gd name="T45" fmla="*/ 1578 h 5218"/>
                              <a:gd name="T46" fmla="*/ 2582 w 5703"/>
                              <a:gd name="T47" fmla="*/ 1729 h 5218"/>
                              <a:gd name="T48" fmla="*/ 2676 w 5703"/>
                              <a:gd name="T49" fmla="*/ 1854 h 5218"/>
                              <a:gd name="T50" fmla="*/ 2733 w 5703"/>
                              <a:gd name="T51" fmla="*/ 1982 h 5218"/>
                              <a:gd name="T52" fmla="*/ 2748 w 5703"/>
                              <a:gd name="T53" fmla="*/ 2108 h 5218"/>
                              <a:gd name="T54" fmla="*/ 2706 w 5703"/>
                              <a:gd name="T55" fmla="*/ 1465 h 5218"/>
                              <a:gd name="T56" fmla="*/ 2533 w 5703"/>
                              <a:gd name="T57" fmla="*/ 1315 h 5218"/>
                              <a:gd name="T58" fmla="*/ 2361 w 5703"/>
                              <a:gd name="T59" fmla="*/ 1213 h 5218"/>
                              <a:gd name="T60" fmla="*/ 2189 w 5703"/>
                              <a:gd name="T61" fmla="*/ 1157 h 5218"/>
                              <a:gd name="T62" fmla="*/ 2022 w 5703"/>
                              <a:gd name="T63" fmla="*/ 1151 h 5218"/>
                              <a:gd name="T64" fmla="*/ 1863 w 5703"/>
                              <a:gd name="T65" fmla="*/ 1196 h 5218"/>
                              <a:gd name="T66" fmla="*/ 1777 w 5703"/>
                              <a:gd name="T67" fmla="*/ 1246 h 5218"/>
                              <a:gd name="T68" fmla="*/ 1698 w 5703"/>
                              <a:gd name="T69" fmla="*/ 1310 h 5218"/>
                              <a:gd name="T70" fmla="*/ 1357 w 5703"/>
                              <a:gd name="T71" fmla="*/ 1649 h 5218"/>
                              <a:gd name="T72" fmla="*/ 1337 w 5703"/>
                              <a:gd name="T73" fmla="*/ 1698 h 5218"/>
                              <a:gd name="T74" fmla="*/ 1358 w 5703"/>
                              <a:gd name="T75" fmla="*/ 1774 h 5218"/>
                              <a:gd name="T76" fmla="*/ 3465 w 5703"/>
                              <a:gd name="T77" fmla="*/ 3892 h 5218"/>
                              <a:gd name="T78" fmla="*/ 3504 w 5703"/>
                              <a:gd name="T79" fmla="*/ 3908 h 5218"/>
                              <a:gd name="T80" fmla="*/ 3534 w 5703"/>
                              <a:gd name="T81" fmla="*/ 3898 h 5218"/>
                              <a:gd name="T82" fmla="*/ 3565 w 5703"/>
                              <a:gd name="T83" fmla="*/ 3879 h 5218"/>
                              <a:gd name="T84" fmla="*/ 3602 w 5703"/>
                              <a:gd name="T85" fmla="*/ 3847 h 5218"/>
                              <a:gd name="T86" fmla="*/ 3635 w 5703"/>
                              <a:gd name="T87" fmla="*/ 3810 h 5218"/>
                              <a:gd name="T88" fmla="*/ 3653 w 5703"/>
                              <a:gd name="T89" fmla="*/ 3778 h 5218"/>
                              <a:gd name="T90" fmla="*/ 3662 w 5703"/>
                              <a:gd name="T91" fmla="*/ 3750 h 5218"/>
                              <a:gd name="T92" fmla="*/ 3655 w 5703"/>
                              <a:gd name="T93" fmla="*/ 3719 h 5218"/>
                              <a:gd name="T94" fmla="*/ 2819 w 5703"/>
                              <a:gd name="T95" fmla="*/ 2637 h 5218"/>
                              <a:gd name="T96" fmla="*/ 2919 w 5703"/>
                              <a:gd name="T97" fmla="*/ 2570 h 5218"/>
                              <a:gd name="T98" fmla="*/ 3033 w 5703"/>
                              <a:gd name="T99" fmla="*/ 2554 h 5218"/>
                              <a:gd name="T100" fmla="*/ 3161 w 5703"/>
                              <a:gd name="T101" fmla="*/ 2578 h 5218"/>
                              <a:gd name="T102" fmla="*/ 3302 w 5703"/>
                              <a:gd name="T103" fmla="*/ 2636 h 5218"/>
                              <a:gd name="T104" fmla="*/ 3457 w 5703"/>
                              <a:gd name="T105" fmla="*/ 2722 h 5218"/>
                              <a:gd name="T106" fmla="*/ 4183 w 5703"/>
                              <a:gd name="T107" fmla="*/ 3164 h 5218"/>
                              <a:gd name="T108" fmla="*/ 4215 w 5703"/>
                              <a:gd name="T109" fmla="*/ 3179 h 5218"/>
                              <a:gd name="T110" fmla="*/ 4251 w 5703"/>
                              <a:gd name="T111" fmla="*/ 3176 h 5218"/>
                              <a:gd name="T112" fmla="*/ 4281 w 5703"/>
                              <a:gd name="T113" fmla="*/ 3161 h 5218"/>
                              <a:gd name="T114" fmla="*/ 4316 w 5703"/>
                              <a:gd name="T115" fmla="*/ 3133 h 5218"/>
                              <a:gd name="T116" fmla="*/ 4356 w 5703"/>
                              <a:gd name="T117" fmla="*/ 3090 h 5218"/>
                              <a:gd name="T118" fmla="*/ 4384 w 5703"/>
                              <a:gd name="T119" fmla="*/ 3055 h 5218"/>
                              <a:gd name="T120" fmla="*/ 4396 w 5703"/>
                              <a:gd name="T121" fmla="*/ 3026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703" h="5218">
                                <a:moveTo>
                                  <a:pt x="4398" y="3013"/>
                                </a:moveTo>
                                <a:lnTo>
                                  <a:pt x="4397" y="3004"/>
                                </a:lnTo>
                                <a:lnTo>
                                  <a:pt x="4388" y="2986"/>
                                </a:lnTo>
                                <a:lnTo>
                                  <a:pt x="4380" y="2976"/>
                                </a:lnTo>
                                <a:lnTo>
                                  <a:pt x="4372" y="2968"/>
                                </a:lnTo>
                                <a:lnTo>
                                  <a:pt x="4364" y="2961"/>
                                </a:lnTo>
                                <a:lnTo>
                                  <a:pt x="4354" y="2952"/>
                                </a:lnTo>
                                <a:lnTo>
                                  <a:pt x="4342" y="2943"/>
                                </a:lnTo>
                                <a:lnTo>
                                  <a:pt x="4328" y="2933"/>
                                </a:lnTo>
                                <a:lnTo>
                                  <a:pt x="4311" y="2922"/>
                                </a:lnTo>
                                <a:lnTo>
                                  <a:pt x="4224" y="2866"/>
                                </a:lnTo>
                                <a:lnTo>
                                  <a:pt x="3699" y="2554"/>
                                </a:lnTo>
                                <a:lnTo>
                                  <a:pt x="3646" y="2522"/>
                                </a:lnTo>
                                <a:lnTo>
                                  <a:pt x="3562" y="2472"/>
                                </a:lnTo>
                                <a:lnTo>
                                  <a:pt x="3513" y="2444"/>
                                </a:lnTo>
                                <a:lnTo>
                                  <a:pt x="3421" y="2394"/>
                                </a:lnTo>
                                <a:lnTo>
                                  <a:pt x="3378" y="2373"/>
                                </a:lnTo>
                                <a:lnTo>
                                  <a:pt x="3337" y="2353"/>
                                </a:lnTo>
                                <a:lnTo>
                                  <a:pt x="3297" y="2336"/>
                                </a:lnTo>
                                <a:lnTo>
                                  <a:pt x="3258" y="2321"/>
                                </a:lnTo>
                                <a:lnTo>
                                  <a:pt x="3221" y="2309"/>
                                </a:lnTo>
                                <a:lnTo>
                                  <a:pt x="3186" y="2299"/>
                                </a:lnTo>
                                <a:lnTo>
                                  <a:pt x="3151" y="2291"/>
                                </a:lnTo>
                                <a:lnTo>
                                  <a:pt x="3126" y="2286"/>
                                </a:lnTo>
                                <a:lnTo>
                                  <a:pt x="3117" y="2284"/>
                                </a:lnTo>
                                <a:lnTo>
                                  <a:pt x="3086" y="2281"/>
                                </a:lnTo>
                                <a:lnTo>
                                  <a:pt x="3055" y="2280"/>
                                </a:lnTo>
                                <a:lnTo>
                                  <a:pt x="3025" y="2282"/>
                                </a:lnTo>
                                <a:lnTo>
                                  <a:pt x="2996" y="2286"/>
                                </a:lnTo>
                                <a:lnTo>
                                  <a:pt x="3008" y="2239"/>
                                </a:lnTo>
                                <a:lnTo>
                                  <a:pt x="3016" y="2190"/>
                                </a:lnTo>
                                <a:lnTo>
                                  <a:pt x="3020" y="2142"/>
                                </a:lnTo>
                                <a:lnTo>
                                  <a:pt x="3022" y="2093"/>
                                </a:lnTo>
                                <a:lnTo>
                                  <a:pt x="3020" y="2044"/>
                                </a:lnTo>
                                <a:lnTo>
                                  <a:pt x="3013" y="1994"/>
                                </a:lnTo>
                                <a:lnTo>
                                  <a:pt x="3003" y="1943"/>
                                </a:lnTo>
                                <a:lnTo>
                                  <a:pt x="2988" y="1891"/>
                                </a:lnTo>
                                <a:lnTo>
                                  <a:pt x="2969" y="1840"/>
                                </a:lnTo>
                                <a:lnTo>
                                  <a:pt x="2947" y="1788"/>
                                </a:lnTo>
                                <a:lnTo>
                                  <a:pt x="2919" y="1735"/>
                                </a:lnTo>
                                <a:lnTo>
                                  <a:pt x="2886" y="1682"/>
                                </a:lnTo>
                                <a:lnTo>
                                  <a:pt x="2849" y="1629"/>
                                </a:lnTo>
                                <a:lnTo>
                                  <a:pt x="2806" y="1575"/>
                                </a:lnTo>
                                <a:lnTo>
                                  <a:pt x="2759" y="1520"/>
                                </a:lnTo>
                                <a:lnTo>
                                  <a:pt x="2748" y="1510"/>
                                </a:lnTo>
                                <a:lnTo>
                                  <a:pt x="2748" y="2108"/>
                                </a:lnTo>
                                <a:lnTo>
                                  <a:pt x="2744" y="2149"/>
                                </a:lnTo>
                                <a:lnTo>
                                  <a:pt x="2734" y="2189"/>
                                </a:lnTo>
                                <a:lnTo>
                                  <a:pt x="2719" y="2230"/>
                                </a:lnTo>
                                <a:lnTo>
                                  <a:pt x="2698" y="2269"/>
                                </a:lnTo>
                                <a:lnTo>
                                  <a:pt x="2671" y="2307"/>
                                </a:lnTo>
                                <a:lnTo>
                                  <a:pt x="2638" y="2344"/>
                                </a:lnTo>
                                <a:lnTo>
                                  <a:pt x="2460" y="2522"/>
                                </a:lnTo>
                                <a:lnTo>
                                  <a:pt x="1714" y="1777"/>
                                </a:lnTo>
                                <a:lnTo>
                                  <a:pt x="1868" y="1623"/>
                                </a:lnTo>
                                <a:lnTo>
                                  <a:pt x="1895" y="1597"/>
                                </a:lnTo>
                                <a:lnTo>
                                  <a:pt x="1919" y="1575"/>
                                </a:lnTo>
                                <a:lnTo>
                                  <a:pt x="1941" y="1556"/>
                                </a:lnTo>
                                <a:lnTo>
                                  <a:pt x="1962" y="1540"/>
                                </a:lnTo>
                                <a:lnTo>
                                  <a:pt x="1981" y="1527"/>
                                </a:lnTo>
                                <a:lnTo>
                                  <a:pt x="2000" y="1515"/>
                                </a:lnTo>
                                <a:lnTo>
                                  <a:pt x="2019" y="1506"/>
                                </a:lnTo>
                                <a:lnTo>
                                  <a:pt x="2038" y="1498"/>
                                </a:lnTo>
                                <a:lnTo>
                                  <a:pt x="2100" y="1481"/>
                                </a:lnTo>
                                <a:lnTo>
                                  <a:pt x="2162" y="1477"/>
                                </a:lnTo>
                                <a:lnTo>
                                  <a:pt x="2224" y="1484"/>
                                </a:lnTo>
                                <a:lnTo>
                                  <a:pt x="2287" y="1505"/>
                                </a:lnTo>
                                <a:lnTo>
                                  <a:pt x="2350" y="1537"/>
                                </a:lnTo>
                                <a:lnTo>
                                  <a:pt x="2414" y="1578"/>
                                </a:lnTo>
                                <a:lnTo>
                                  <a:pt x="2479" y="1629"/>
                                </a:lnTo>
                                <a:lnTo>
                                  <a:pt x="2544" y="1689"/>
                                </a:lnTo>
                                <a:lnTo>
                                  <a:pt x="2582" y="1729"/>
                                </a:lnTo>
                                <a:lnTo>
                                  <a:pt x="2617" y="1770"/>
                                </a:lnTo>
                                <a:lnTo>
                                  <a:pt x="2648" y="1812"/>
                                </a:lnTo>
                                <a:lnTo>
                                  <a:pt x="2676" y="1854"/>
                                </a:lnTo>
                                <a:lnTo>
                                  <a:pt x="2700" y="1897"/>
                                </a:lnTo>
                                <a:lnTo>
                                  <a:pt x="2719" y="1940"/>
                                </a:lnTo>
                                <a:lnTo>
                                  <a:pt x="2733" y="1982"/>
                                </a:lnTo>
                                <a:lnTo>
                                  <a:pt x="2742" y="2024"/>
                                </a:lnTo>
                                <a:lnTo>
                                  <a:pt x="2748" y="2066"/>
                                </a:lnTo>
                                <a:lnTo>
                                  <a:pt x="2748" y="2108"/>
                                </a:lnTo>
                                <a:lnTo>
                                  <a:pt x="2748" y="1510"/>
                                </a:lnTo>
                                <a:lnTo>
                                  <a:pt x="2717" y="1477"/>
                                </a:lnTo>
                                <a:lnTo>
                                  <a:pt x="2706" y="1465"/>
                                </a:lnTo>
                                <a:lnTo>
                                  <a:pt x="2648" y="1410"/>
                                </a:lnTo>
                                <a:lnTo>
                                  <a:pt x="2591" y="1360"/>
                                </a:lnTo>
                                <a:lnTo>
                                  <a:pt x="2533" y="1315"/>
                                </a:lnTo>
                                <a:lnTo>
                                  <a:pt x="2476" y="1275"/>
                                </a:lnTo>
                                <a:lnTo>
                                  <a:pt x="2418" y="1241"/>
                                </a:lnTo>
                                <a:lnTo>
                                  <a:pt x="2361" y="1213"/>
                                </a:lnTo>
                                <a:lnTo>
                                  <a:pt x="2303" y="1189"/>
                                </a:lnTo>
                                <a:lnTo>
                                  <a:pt x="2246" y="1171"/>
                                </a:lnTo>
                                <a:lnTo>
                                  <a:pt x="2189" y="1157"/>
                                </a:lnTo>
                                <a:lnTo>
                                  <a:pt x="2133" y="1150"/>
                                </a:lnTo>
                                <a:lnTo>
                                  <a:pt x="2077" y="1148"/>
                                </a:lnTo>
                                <a:lnTo>
                                  <a:pt x="2022" y="1151"/>
                                </a:lnTo>
                                <a:lnTo>
                                  <a:pt x="1968" y="1160"/>
                                </a:lnTo>
                                <a:lnTo>
                                  <a:pt x="1915" y="1176"/>
                                </a:lnTo>
                                <a:lnTo>
                                  <a:pt x="1863" y="1196"/>
                                </a:lnTo>
                                <a:lnTo>
                                  <a:pt x="1811" y="1222"/>
                                </a:lnTo>
                                <a:lnTo>
                                  <a:pt x="1795" y="1234"/>
                                </a:lnTo>
                                <a:lnTo>
                                  <a:pt x="1777" y="1246"/>
                                </a:lnTo>
                                <a:lnTo>
                                  <a:pt x="1739" y="1273"/>
                                </a:lnTo>
                                <a:lnTo>
                                  <a:pt x="1720" y="1291"/>
                                </a:lnTo>
                                <a:lnTo>
                                  <a:pt x="1698" y="1310"/>
                                </a:lnTo>
                                <a:lnTo>
                                  <a:pt x="1674" y="1332"/>
                                </a:lnTo>
                                <a:lnTo>
                                  <a:pt x="1649" y="1357"/>
                                </a:lnTo>
                                <a:lnTo>
                                  <a:pt x="1357" y="1649"/>
                                </a:lnTo>
                                <a:lnTo>
                                  <a:pt x="1347" y="1662"/>
                                </a:lnTo>
                                <a:lnTo>
                                  <a:pt x="1340" y="1679"/>
                                </a:lnTo>
                                <a:lnTo>
                                  <a:pt x="1337" y="1698"/>
                                </a:lnTo>
                                <a:lnTo>
                                  <a:pt x="1337" y="1720"/>
                                </a:lnTo>
                                <a:lnTo>
                                  <a:pt x="1344" y="1746"/>
                                </a:lnTo>
                                <a:lnTo>
                                  <a:pt x="1358" y="1774"/>
                                </a:lnTo>
                                <a:lnTo>
                                  <a:pt x="1380" y="1804"/>
                                </a:lnTo>
                                <a:lnTo>
                                  <a:pt x="1409" y="1836"/>
                                </a:lnTo>
                                <a:lnTo>
                                  <a:pt x="3465" y="3892"/>
                                </a:lnTo>
                                <a:lnTo>
                                  <a:pt x="3474" y="3899"/>
                                </a:lnTo>
                                <a:lnTo>
                                  <a:pt x="3494" y="3907"/>
                                </a:lnTo>
                                <a:lnTo>
                                  <a:pt x="3504" y="3908"/>
                                </a:lnTo>
                                <a:lnTo>
                                  <a:pt x="3514" y="3904"/>
                                </a:lnTo>
                                <a:lnTo>
                                  <a:pt x="3524" y="3901"/>
                                </a:lnTo>
                                <a:lnTo>
                                  <a:pt x="3534" y="3898"/>
                                </a:lnTo>
                                <a:lnTo>
                                  <a:pt x="3544" y="3893"/>
                                </a:lnTo>
                                <a:lnTo>
                                  <a:pt x="3555" y="3887"/>
                                </a:lnTo>
                                <a:lnTo>
                                  <a:pt x="3565" y="3879"/>
                                </a:lnTo>
                                <a:lnTo>
                                  <a:pt x="3577" y="3870"/>
                                </a:lnTo>
                                <a:lnTo>
                                  <a:pt x="3589" y="3859"/>
                                </a:lnTo>
                                <a:lnTo>
                                  <a:pt x="3602" y="3847"/>
                                </a:lnTo>
                                <a:lnTo>
                                  <a:pt x="3615" y="3834"/>
                                </a:lnTo>
                                <a:lnTo>
                                  <a:pt x="3626" y="3821"/>
                                </a:lnTo>
                                <a:lnTo>
                                  <a:pt x="3635" y="3810"/>
                                </a:lnTo>
                                <a:lnTo>
                                  <a:pt x="3643" y="3799"/>
                                </a:lnTo>
                                <a:lnTo>
                                  <a:pt x="3649" y="3788"/>
                                </a:lnTo>
                                <a:lnTo>
                                  <a:pt x="3653" y="3778"/>
                                </a:lnTo>
                                <a:lnTo>
                                  <a:pt x="3657" y="3769"/>
                                </a:lnTo>
                                <a:lnTo>
                                  <a:pt x="3659" y="3759"/>
                                </a:lnTo>
                                <a:lnTo>
                                  <a:pt x="3662" y="3750"/>
                                </a:lnTo>
                                <a:lnTo>
                                  <a:pt x="3662" y="3739"/>
                                </a:lnTo>
                                <a:lnTo>
                                  <a:pt x="3658" y="3729"/>
                                </a:lnTo>
                                <a:lnTo>
                                  <a:pt x="3655" y="3719"/>
                                </a:lnTo>
                                <a:lnTo>
                                  <a:pt x="3647" y="3709"/>
                                </a:lnTo>
                                <a:lnTo>
                                  <a:pt x="2697" y="2759"/>
                                </a:lnTo>
                                <a:lnTo>
                                  <a:pt x="2819" y="2637"/>
                                </a:lnTo>
                                <a:lnTo>
                                  <a:pt x="2851" y="2609"/>
                                </a:lnTo>
                                <a:lnTo>
                                  <a:pt x="2884" y="2587"/>
                                </a:lnTo>
                                <a:lnTo>
                                  <a:pt x="2919" y="2570"/>
                                </a:lnTo>
                                <a:lnTo>
                                  <a:pt x="2955" y="2559"/>
                                </a:lnTo>
                                <a:lnTo>
                                  <a:pt x="2994" y="2555"/>
                                </a:lnTo>
                                <a:lnTo>
                                  <a:pt x="3033" y="2554"/>
                                </a:lnTo>
                                <a:lnTo>
                                  <a:pt x="3074" y="2557"/>
                                </a:lnTo>
                                <a:lnTo>
                                  <a:pt x="3116" y="2566"/>
                                </a:lnTo>
                                <a:lnTo>
                                  <a:pt x="3161" y="2578"/>
                                </a:lnTo>
                                <a:lnTo>
                                  <a:pt x="3207" y="2593"/>
                                </a:lnTo>
                                <a:lnTo>
                                  <a:pt x="3254" y="2613"/>
                                </a:lnTo>
                                <a:lnTo>
                                  <a:pt x="3302" y="2636"/>
                                </a:lnTo>
                                <a:lnTo>
                                  <a:pt x="3352" y="2663"/>
                                </a:lnTo>
                                <a:lnTo>
                                  <a:pt x="3403" y="2691"/>
                                </a:lnTo>
                                <a:lnTo>
                                  <a:pt x="3457" y="2722"/>
                                </a:lnTo>
                                <a:lnTo>
                                  <a:pt x="3512" y="2755"/>
                                </a:lnTo>
                                <a:lnTo>
                                  <a:pt x="4171" y="3157"/>
                                </a:lnTo>
                                <a:lnTo>
                                  <a:pt x="4183" y="3164"/>
                                </a:lnTo>
                                <a:lnTo>
                                  <a:pt x="4194" y="3169"/>
                                </a:lnTo>
                                <a:lnTo>
                                  <a:pt x="4204" y="3173"/>
                                </a:lnTo>
                                <a:lnTo>
                                  <a:pt x="4215" y="3179"/>
                                </a:lnTo>
                                <a:lnTo>
                                  <a:pt x="4228" y="3180"/>
                                </a:lnTo>
                                <a:lnTo>
                                  <a:pt x="4240" y="3178"/>
                                </a:lnTo>
                                <a:lnTo>
                                  <a:pt x="4251" y="3176"/>
                                </a:lnTo>
                                <a:lnTo>
                                  <a:pt x="4261" y="3173"/>
                                </a:lnTo>
                                <a:lnTo>
                                  <a:pt x="4271" y="3168"/>
                                </a:lnTo>
                                <a:lnTo>
                                  <a:pt x="4281" y="3161"/>
                                </a:lnTo>
                                <a:lnTo>
                                  <a:pt x="4291" y="3153"/>
                                </a:lnTo>
                                <a:lnTo>
                                  <a:pt x="4303" y="3144"/>
                                </a:lnTo>
                                <a:lnTo>
                                  <a:pt x="4316" y="3133"/>
                                </a:lnTo>
                                <a:lnTo>
                                  <a:pt x="4329" y="3120"/>
                                </a:lnTo>
                                <a:lnTo>
                                  <a:pt x="4344" y="3105"/>
                                </a:lnTo>
                                <a:lnTo>
                                  <a:pt x="4356" y="3090"/>
                                </a:lnTo>
                                <a:lnTo>
                                  <a:pt x="4367" y="3077"/>
                                </a:lnTo>
                                <a:lnTo>
                                  <a:pt x="4376" y="3066"/>
                                </a:lnTo>
                                <a:lnTo>
                                  <a:pt x="4384" y="3055"/>
                                </a:lnTo>
                                <a:lnTo>
                                  <a:pt x="4389" y="3045"/>
                                </a:lnTo>
                                <a:lnTo>
                                  <a:pt x="4393" y="3035"/>
                                </a:lnTo>
                                <a:lnTo>
                                  <a:pt x="4396" y="3026"/>
                                </a:lnTo>
                                <a:lnTo>
                                  <a:pt x="4398" y="3013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1865" y="6847"/>
                            <a:ext cx="5703" cy="5218"/>
                          </a:xfrm>
                          <a:custGeom>
                            <a:avLst/>
                            <a:gdLst>
                              <a:gd name="T0" fmla="*/ 5701 w 5703"/>
                              <a:gd name="T1" fmla="*/ 1710 h 5218"/>
                              <a:gd name="T2" fmla="*/ 5692 w 5703"/>
                              <a:gd name="T3" fmla="*/ 1688 h 5218"/>
                              <a:gd name="T4" fmla="*/ 5674 w 5703"/>
                              <a:gd name="T5" fmla="*/ 1666 h 5218"/>
                              <a:gd name="T6" fmla="*/ 5645 w 5703"/>
                              <a:gd name="T7" fmla="*/ 1643 h 5218"/>
                              <a:gd name="T8" fmla="*/ 5605 w 5703"/>
                              <a:gd name="T9" fmla="*/ 1615 h 5218"/>
                              <a:gd name="T10" fmla="*/ 4542 w 5703"/>
                              <a:gd name="T11" fmla="*/ 942 h 5218"/>
                              <a:gd name="T12" fmla="*/ 4065 w 5703"/>
                              <a:gd name="T13" fmla="*/ 1733 h 5218"/>
                              <a:gd name="T14" fmla="*/ 3848 w 5703"/>
                              <a:gd name="T15" fmla="*/ 1399 h 5218"/>
                              <a:gd name="T16" fmla="*/ 3199 w 5703"/>
                              <a:gd name="T17" fmla="*/ 395 h 5218"/>
                              <a:gd name="T18" fmla="*/ 4542 w 5703"/>
                              <a:gd name="T19" fmla="*/ 1256 h 5218"/>
                              <a:gd name="T20" fmla="*/ 3674 w 5703"/>
                              <a:gd name="T21" fmla="*/ 393 h 5218"/>
                              <a:gd name="T22" fmla="*/ 3079 w 5703"/>
                              <a:gd name="T23" fmla="*/ 16 h 5218"/>
                              <a:gd name="T24" fmla="*/ 3056 w 5703"/>
                              <a:gd name="T25" fmla="*/ 5 h 5218"/>
                              <a:gd name="T26" fmla="*/ 3036 w 5703"/>
                              <a:gd name="T27" fmla="*/ 0 h 5218"/>
                              <a:gd name="T28" fmla="*/ 3016 w 5703"/>
                              <a:gd name="T29" fmla="*/ 1 h 5218"/>
                              <a:gd name="T30" fmla="*/ 2995 w 5703"/>
                              <a:gd name="T31" fmla="*/ 8 h 5218"/>
                              <a:gd name="T32" fmla="*/ 2972 w 5703"/>
                              <a:gd name="T33" fmla="*/ 21 h 5218"/>
                              <a:gd name="T34" fmla="*/ 2947 w 5703"/>
                              <a:gd name="T35" fmla="*/ 40 h 5218"/>
                              <a:gd name="T36" fmla="*/ 2918 w 5703"/>
                              <a:gd name="T37" fmla="*/ 68 h 5218"/>
                              <a:gd name="T38" fmla="*/ 2873 w 5703"/>
                              <a:gd name="T39" fmla="*/ 113 h 5218"/>
                              <a:gd name="T40" fmla="*/ 2851 w 5703"/>
                              <a:gd name="T41" fmla="*/ 138 h 5218"/>
                              <a:gd name="T42" fmla="*/ 2836 w 5703"/>
                              <a:gd name="T43" fmla="*/ 161 h 5218"/>
                              <a:gd name="T44" fmla="*/ 2828 w 5703"/>
                              <a:gd name="T45" fmla="*/ 182 h 5218"/>
                              <a:gd name="T46" fmla="*/ 2824 w 5703"/>
                              <a:gd name="T47" fmla="*/ 202 h 5218"/>
                              <a:gd name="T48" fmla="*/ 2826 w 5703"/>
                              <a:gd name="T49" fmla="*/ 221 h 5218"/>
                              <a:gd name="T50" fmla="*/ 2834 w 5703"/>
                              <a:gd name="T51" fmla="*/ 242 h 5218"/>
                              <a:gd name="T52" fmla="*/ 2845 w 5703"/>
                              <a:gd name="T53" fmla="*/ 263 h 5218"/>
                              <a:gd name="T54" fmla="*/ 3565 w 5703"/>
                              <a:gd name="T55" fmla="*/ 1399 h 5218"/>
                              <a:gd name="T56" fmla="*/ 4439 w 5703"/>
                              <a:gd name="T57" fmla="*/ 2778 h 5218"/>
                              <a:gd name="T58" fmla="*/ 4466 w 5703"/>
                              <a:gd name="T59" fmla="*/ 2818 h 5218"/>
                              <a:gd name="T60" fmla="*/ 4490 w 5703"/>
                              <a:gd name="T61" fmla="*/ 2846 h 5218"/>
                              <a:gd name="T62" fmla="*/ 4512 w 5703"/>
                              <a:gd name="T63" fmla="*/ 2865 h 5218"/>
                              <a:gd name="T64" fmla="*/ 4533 w 5703"/>
                              <a:gd name="T65" fmla="*/ 2874 h 5218"/>
                              <a:gd name="T66" fmla="*/ 4554 w 5703"/>
                              <a:gd name="T67" fmla="*/ 2874 h 5218"/>
                              <a:gd name="T68" fmla="*/ 4578 w 5703"/>
                              <a:gd name="T69" fmla="*/ 2864 h 5218"/>
                              <a:gd name="T70" fmla="*/ 4603 w 5703"/>
                              <a:gd name="T71" fmla="*/ 2844 h 5218"/>
                              <a:gd name="T72" fmla="*/ 4631 w 5703"/>
                              <a:gd name="T73" fmla="*/ 2818 h 5218"/>
                              <a:gd name="T74" fmla="*/ 4657 w 5703"/>
                              <a:gd name="T75" fmla="*/ 2789 h 5218"/>
                              <a:gd name="T76" fmla="*/ 4677 w 5703"/>
                              <a:gd name="T77" fmla="*/ 2765 h 5218"/>
                              <a:gd name="T78" fmla="*/ 4689 w 5703"/>
                              <a:gd name="T79" fmla="*/ 2745 h 5218"/>
                              <a:gd name="T80" fmla="*/ 4693 w 5703"/>
                              <a:gd name="T81" fmla="*/ 2725 h 5218"/>
                              <a:gd name="T82" fmla="*/ 4695 w 5703"/>
                              <a:gd name="T83" fmla="*/ 2703 h 5218"/>
                              <a:gd name="T84" fmla="*/ 4686 w 5703"/>
                              <a:gd name="T85" fmla="*/ 2681 h 5218"/>
                              <a:gd name="T86" fmla="*/ 4672 w 5703"/>
                              <a:gd name="T87" fmla="*/ 2657 h 5218"/>
                              <a:gd name="T88" fmla="*/ 4253 w 5703"/>
                              <a:gd name="T89" fmla="*/ 2013 h 5218"/>
                              <a:gd name="T90" fmla="*/ 4824 w 5703"/>
                              <a:gd name="T91" fmla="*/ 1442 h 5218"/>
                              <a:gd name="T92" fmla="*/ 5494 w 5703"/>
                              <a:gd name="T93" fmla="*/ 1870 h 5218"/>
                              <a:gd name="T94" fmla="*/ 5525 w 5703"/>
                              <a:gd name="T95" fmla="*/ 1882 h 5218"/>
                              <a:gd name="T96" fmla="*/ 5546 w 5703"/>
                              <a:gd name="T97" fmla="*/ 1879 h 5218"/>
                              <a:gd name="T98" fmla="*/ 5564 w 5703"/>
                              <a:gd name="T99" fmla="*/ 1874 h 5218"/>
                              <a:gd name="T100" fmla="*/ 5586 w 5703"/>
                              <a:gd name="T101" fmla="*/ 1860 h 5218"/>
                              <a:gd name="T102" fmla="*/ 5610 w 5703"/>
                              <a:gd name="T103" fmla="*/ 1839 h 5218"/>
                              <a:gd name="T104" fmla="*/ 5639 w 5703"/>
                              <a:gd name="T105" fmla="*/ 1809 h 5218"/>
                              <a:gd name="T106" fmla="*/ 5668 w 5703"/>
                              <a:gd name="T107" fmla="*/ 1779 h 5218"/>
                              <a:gd name="T108" fmla="*/ 5689 w 5703"/>
                              <a:gd name="T109" fmla="*/ 1753 h 5218"/>
                              <a:gd name="T110" fmla="*/ 5701 w 5703"/>
                              <a:gd name="T111" fmla="*/ 1731 h 5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03" h="5218">
                                <a:moveTo>
                                  <a:pt x="5702" y="1720"/>
                                </a:moveTo>
                                <a:lnTo>
                                  <a:pt x="5701" y="1710"/>
                                </a:lnTo>
                                <a:lnTo>
                                  <a:pt x="5698" y="1699"/>
                                </a:lnTo>
                                <a:lnTo>
                                  <a:pt x="5692" y="1688"/>
                                </a:lnTo>
                                <a:lnTo>
                                  <a:pt x="5684" y="1677"/>
                                </a:lnTo>
                                <a:lnTo>
                                  <a:pt x="5674" y="1666"/>
                                </a:lnTo>
                                <a:lnTo>
                                  <a:pt x="5660" y="1655"/>
                                </a:lnTo>
                                <a:lnTo>
                                  <a:pt x="5645" y="1643"/>
                                </a:lnTo>
                                <a:lnTo>
                                  <a:pt x="5626" y="1630"/>
                                </a:lnTo>
                                <a:lnTo>
                                  <a:pt x="5605" y="1615"/>
                                </a:lnTo>
                                <a:lnTo>
                                  <a:pt x="5333" y="1442"/>
                                </a:lnTo>
                                <a:lnTo>
                                  <a:pt x="4542" y="942"/>
                                </a:lnTo>
                                <a:lnTo>
                                  <a:pt x="4542" y="1256"/>
                                </a:lnTo>
                                <a:lnTo>
                                  <a:pt x="4065" y="1733"/>
                                </a:lnTo>
                                <a:lnTo>
                                  <a:pt x="3876" y="1442"/>
                                </a:lnTo>
                                <a:lnTo>
                                  <a:pt x="3848" y="1399"/>
                                </a:lnTo>
                                <a:lnTo>
                                  <a:pt x="3286" y="528"/>
                                </a:lnTo>
                                <a:lnTo>
                                  <a:pt x="3199" y="395"/>
                                </a:lnTo>
                                <a:lnTo>
                                  <a:pt x="3200" y="393"/>
                                </a:lnTo>
                                <a:lnTo>
                                  <a:pt x="4542" y="1256"/>
                                </a:lnTo>
                                <a:lnTo>
                                  <a:pt x="4542" y="942"/>
                                </a:lnTo>
                                <a:lnTo>
                                  <a:pt x="3674" y="393"/>
                                </a:lnTo>
                                <a:lnTo>
                                  <a:pt x="3090" y="22"/>
                                </a:lnTo>
                                <a:lnTo>
                                  <a:pt x="3079" y="16"/>
                                </a:lnTo>
                                <a:lnTo>
                                  <a:pt x="3067" y="10"/>
                                </a:lnTo>
                                <a:lnTo>
                                  <a:pt x="3056" y="5"/>
                                </a:lnTo>
                                <a:lnTo>
                                  <a:pt x="3046" y="1"/>
                                </a:lnTo>
                                <a:lnTo>
                                  <a:pt x="3036" y="0"/>
                                </a:lnTo>
                                <a:lnTo>
                                  <a:pt x="3026" y="0"/>
                                </a:lnTo>
                                <a:lnTo>
                                  <a:pt x="3016" y="1"/>
                                </a:lnTo>
                                <a:lnTo>
                                  <a:pt x="3006" y="4"/>
                                </a:lnTo>
                                <a:lnTo>
                                  <a:pt x="2995" y="8"/>
                                </a:lnTo>
                                <a:lnTo>
                                  <a:pt x="2983" y="13"/>
                                </a:lnTo>
                                <a:lnTo>
                                  <a:pt x="2972" y="21"/>
                                </a:lnTo>
                                <a:lnTo>
                                  <a:pt x="2960" y="29"/>
                                </a:lnTo>
                                <a:lnTo>
                                  <a:pt x="2947" y="40"/>
                                </a:lnTo>
                                <a:lnTo>
                                  <a:pt x="2933" y="53"/>
                                </a:lnTo>
                                <a:lnTo>
                                  <a:pt x="2918" y="68"/>
                                </a:lnTo>
                                <a:lnTo>
                                  <a:pt x="2886" y="99"/>
                                </a:lnTo>
                                <a:lnTo>
                                  <a:pt x="2873" y="113"/>
                                </a:lnTo>
                                <a:lnTo>
                                  <a:pt x="2861" y="126"/>
                                </a:lnTo>
                                <a:lnTo>
                                  <a:pt x="2851" y="138"/>
                                </a:lnTo>
                                <a:lnTo>
                                  <a:pt x="2843" y="149"/>
                                </a:lnTo>
                                <a:lnTo>
                                  <a:pt x="2836" y="161"/>
                                </a:lnTo>
                                <a:lnTo>
                                  <a:pt x="2831" y="171"/>
                                </a:lnTo>
                                <a:lnTo>
                                  <a:pt x="2828" y="182"/>
                                </a:lnTo>
                                <a:lnTo>
                                  <a:pt x="2825" y="192"/>
                                </a:lnTo>
                                <a:lnTo>
                                  <a:pt x="2824" y="202"/>
                                </a:lnTo>
                                <a:lnTo>
                                  <a:pt x="2824" y="211"/>
                                </a:lnTo>
                                <a:lnTo>
                                  <a:pt x="2826" y="221"/>
                                </a:lnTo>
                                <a:lnTo>
                                  <a:pt x="2829" y="231"/>
                                </a:lnTo>
                                <a:lnTo>
                                  <a:pt x="2834" y="242"/>
                                </a:lnTo>
                                <a:lnTo>
                                  <a:pt x="2839" y="252"/>
                                </a:lnTo>
                                <a:lnTo>
                                  <a:pt x="2845" y="263"/>
                                </a:lnTo>
                                <a:lnTo>
                                  <a:pt x="2975" y="467"/>
                                </a:lnTo>
                                <a:lnTo>
                                  <a:pt x="3565" y="1399"/>
                                </a:lnTo>
                                <a:lnTo>
                                  <a:pt x="3593" y="1442"/>
                                </a:lnTo>
                                <a:lnTo>
                                  <a:pt x="4439" y="2778"/>
                                </a:lnTo>
                                <a:lnTo>
                                  <a:pt x="4453" y="2799"/>
                                </a:lnTo>
                                <a:lnTo>
                                  <a:pt x="4466" y="2818"/>
                                </a:lnTo>
                                <a:lnTo>
                                  <a:pt x="4478" y="2833"/>
                                </a:lnTo>
                                <a:lnTo>
                                  <a:pt x="4490" y="2846"/>
                                </a:lnTo>
                                <a:lnTo>
                                  <a:pt x="4501" y="2857"/>
                                </a:lnTo>
                                <a:lnTo>
                                  <a:pt x="4512" y="2865"/>
                                </a:lnTo>
                                <a:lnTo>
                                  <a:pt x="4523" y="2871"/>
                                </a:lnTo>
                                <a:lnTo>
                                  <a:pt x="4533" y="2874"/>
                                </a:lnTo>
                                <a:lnTo>
                                  <a:pt x="4544" y="2876"/>
                                </a:lnTo>
                                <a:lnTo>
                                  <a:pt x="4554" y="2874"/>
                                </a:lnTo>
                                <a:lnTo>
                                  <a:pt x="4566" y="2870"/>
                                </a:lnTo>
                                <a:lnTo>
                                  <a:pt x="4578" y="2864"/>
                                </a:lnTo>
                                <a:lnTo>
                                  <a:pt x="4590" y="2855"/>
                                </a:lnTo>
                                <a:lnTo>
                                  <a:pt x="4603" y="2844"/>
                                </a:lnTo>
                                <a:lnTo>
                                  <a:pt x="4616" y="2832"/>
                                </a:lnTo>
                                <a:lnTo>
                                  <a:pt x="4631" y="2818"/>
                                </a:lnTo>
                                <a:lnTo>
                                  <a:pt x="4645" y="2803"/>
                                </a:lnTo>
                                <a:lnTo>
                                  <a:pt x="4657" y="2789"/>
                                </a:lnTo>
                                <a:lnTo>
                                  <a:pt x="4668" y="2777"/>
                                </a:lnTo>
                                <a:lnTo>
                                  <a:pt x="4677" y="2765"/>
                                </a:lnTo>
                                <a:lnTo>
                                  <a:pt x="4683" y="2755"/>
                                </a:lnTo>
                                <a:lnTo>
                                  <a:pt x="4689" y="2745"/>
                                </a:lnTo>
                                <a:lnTo>
                                  <a:pt x="4692" y="2735"/>
                                </a:lnTo>
                                <a:lnTo>
                                  <a:pt x="4693" y="2725"/>
                                </a:lnTo>
                                <a:lnTo>
                                  <a:pt x="4695" y="2713"/>
                                </a:lnTo>
                                <a:lnTo>
                                  <a:pt x="4695" y="2703"/>
                                </a:lnTo>
                                <a:lnTo>
                                  <a:pt x="4689" y="2691"/>
                                </a:lnTo>
                                <a:lnTo>
                                  <a:pt x="4686" y="2681"/>
                                </a:lnTo>
                                <a:lnTo>
                                  <a:pt x="4681" y="2669"/>
                                </a:lnTo>
                                <a:lnTo>
                                  <a:pt x="4672" y="2657"/>
                                </a:lnTo>
                                <a:lnTo>
                                  <a:pt x="4295" y="2077"/>
                                </a:lnTo>
                                <a:lnTo>
                                  <a:pt x="4253" y="2013"/>
                                </a:lnTo>
                                <a:lnTo>
                                  <a:pt x="4533" y="1733"/>
                                </a:lnTo>
                                <a:lnTo>
                                  <a:pt x="4824" y="1442"/>
                                </a:lnTo>
                                <a:lnTo>
                                  <a:pt x="5480" y="1863"/>
                                </a:lnTo>
                                <a:lnTo>
                                  <a:pt x="5494" y="1870"/>
                                </a:lnTo>
                                <a:lnTo>
                                  <a:pt x="5506" y="1875"/>
                                </a:lnTo>
                                <a:lnTo>
                                  <a:pt x="5525" y="1882"/>
                                </a:lnTo>
                                <a:lnTo>
                                  <a:pt x="5535" y="1883"/>
                                </a:lnTo>
                                <a:lnTo>
                                  <a:pt x="5546" y="1879"/>
                                </a:lnTo>
                                <a:lnTo>
                                  <a:pt x="5555" y="1877"/>
                                </a:lnTo>
                                <a:lnTo>
                                  <a:pt x="5564" y="1874"/>
                                </a:lnTo>
                                <a:lnTo>
                                  <a:pt x="5575" y="1868"/>
                                </a:lnTo>
                                <a:lnTo>
                                  <a:pt x="5586" y="1860"/>
                                </a:lnTo>
                                <a:lnTo>
                                  <a:pt x="5597" y="1850"/>
                                </a:lnTo>
                                <a:lnTo>
                                  <a:pt x="5610" y="1839"/>
                                </a:lnTo>
                                <a:lnTo>
                                  <a:pt x="5624" y="1825"/>
                                </a:lnTo>
                                <a:lnTo>
                                  <a:pt x="5639" y="1809"/>
                                </a:lnTo>
                                <a:lnTo>
                                  <a:pt x="5655" y="1793"/>
                                </a:lnTo>
                                <a:lnTo>
                                  <a:pt x="5668" y="1779"/>
                                </a:lnTo>
                                <a:lnTo>
                                  <a:pt x="5679" y="1765"/>
                                </a:lnTo>
                                <a:lnTo>
                                  <a:pt x="5689" y="1753"/>
                                </a:lnTo>
                                <a:lnTo>
                                  <a:pt x="5696" y="1742"/>
                                </a:lnTo>
                                <a:lnTo>
                                  <a:pt x="5701" y="1731"/>
                                </a:lnTo>
                                <a:lnTo>
                                  <a:pt x="5702" y="1720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style="position:absolute;margin-left:93.25pt;margin-top:342.35pt;width:285.15pt;height:260.9pt;z-index:-251643904;mso-position-horizontal-relative:page;mso-position-vertical-relative:page" coordsize="5703,5218" coordorigin="1865,6847" o:spid="_x0000_s1026" o:allowincell="f" w14:anchorId="06210D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">
                <v:shape id="Freeform 43" style="position:absolute;left:1865;top:6847;width:5703;height:5218;visibility:visible;mso-wrap-style:square;v-text-anchor:top" coordsize="5703,5218" o:spid="_x0000_s1027" fillcolor="#c1c1c1" stroked="f" path="m2785,4284r-9,-88l2759,4105r-18,-65l2719,3973r-27,-69l2660,3835r-36,-71l2582,3691r-46,-74l2497,3560r-25,-36l2472,4224r-3,76l2456,4374r-24,71l2396,4514r-48,68l2288,4649r-188,187l379,3116,565,2930r71,-64l709,2816r75,-35l861,2761r78,-8l1019,2754r83,11l1186,2787r69,25l1325,2842r70,36l1467,2920r72,48l1600,3012r60,47l1721,3109r60,53l1841,3217r60,58l1964,3339r59,62l2078,3463r51,60l2177,3581r44,57l2261,3694r51,78l2355,3847r37,74l2421,3992r24,69l2464,4144r8,80l2472,3524r-16,-23l2411,3442r-48,-60l2313,3321r-54,-61l2203,3197r-59,-62l2081,3071r-62,-61l1957,2952r-62,-55l1834,2845r-61,-49l1716,2753r-4,-3l1651,2706r-60,-40l1511,2617r-78,-43l1355,2536r-77,-32l1201,2476r-75,-22l1038,2436r-86,-10l868,2425r-82,7l706,2447r-65,19l577,2494r-63,34l452,2570r-61,49l331,2675,20,2986r-10,13l3,3016,,3035r,22l7,3083r14,28l42,3141r30,33l2044,5145r32,30l2106,5196r27,14l2158,5215r23,2l2201,5214r17,-7l2231,5197r291,-291l2578,4847r8,-11l2627,4786r42,-61l2704,4662r29,-64l2755,4533r19,-81l2784,4369r1,-8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ensEA&#10;AADbAAAADwAAAGRycy9kb3ducmV2LnhtbERPTYvCMBC9L/gfwgje1tQeZKlGEdFF8LBYxfPYjG21&#10;mXSTaOu/3yws7G0e73Pmy9404knO15YVTMYJCOLC6ppLBafj9v0DhA/IGhvLpOBFHpaLwdscM207&#10;PtAzD6WIIewzVFCF0GZS+qIig35sW+LIXa0zGCJ0pdQOuxhuGpkmyVQarDk2VNjSuqLinj+MAre5&#10;Tr+/juf8dUibm04/951fX5QaDfvVDESgPvyL/9w7HedP4PeXe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Xp7BAAAA2wAAAA8AAAAAAAAAAAAAAAAAmAIAAGRycy9kb3du&#10;cmV2LnhtbFBLBQYAAAAABAAEAPUAAACGAwAAAAA=&#10;">
                  <v:fill opacity="32896f"/>
                  <v:path arrowok="t" o:connecttype="custom" o:connectlocs="2776,4196;2741,4040;2692,3904;2624,3764;2536,3617;2472,3524;2469,4300;2432,4445;2348,4582;2100,4836;565,2930;709,2816;861,2761;1019,2754;1186,2787;1325,2842;1467,2920;1600,3012;1721,3109;1841,3217;1964,3339;2078,3463;2177,3581;2261,3694;2355,3847;2421,3992;2464,4144;2472,3524;2411,3442;2313,3321;2203,3197;2081,3071;1957,2952;1834,2845;1716,2753;1651,2706;1511,2617;1355,2536;1201,2476;1038,2436;868,2425;706,2447;577,2494;452,2570;331,2675;10,2999;0,3035;7,3083;42,3141;2044,5145;2106,5196;2158,5215;2201,5214;2231,5197;2578,4847;2627,4786;2704,4662;2755,4533;2784,4369" o:connectangles="0,0,0,0,0,0,0,0,0,0,0,0,0,0,0,0,0,0,0,0,0,0,0,0,0,0,0,0,0,0,0,0,0,0,0,0,0,0,0,0,0,0,0,0,0,0,0,0,0,0,0,0,0,0,0,0,0,0,0"/>
                </v:shape>
                <v:shape id="Freeform 44" style="position:absolute;left:1865;top:6847;width:5703;height:5218;visibility:visible;mso-wrap-style:square;v-text-anchor:top" coordsize="5703,5218" o:spid="_x0000_s1028" fillcolor="#c1c1c1" stroked="f" path="m4398,3013r-1,-9l4388,2986r-8,-10l4372,2968r-8,-7l4354,2952r-12,-9l4328,2933r-17,-11l4224,2866,3699,2554r-53,-32l3562,2472r-49,-28l3421,2394r-43,-21l3337,2353r-40,-17l3258,2321r-37,-12l3186,2299r-35,-8l3126,2286r-9,-2l3086,2281r-31,-1l3025,2282r-29,4l3008,2239r8,-49l3020,2142r2,-49l3020,2044r-7,-50l3003,1943r-15,-52l2969,1840r-22,-52l2919,1735r-33,-53l2849,1629r-43,-54l2759,1520r-11,-10l2748,2108r-4,41l2734,2189r-15,41l2698,2269r-27,38l2638,2344r-178,178l1714,1777r154,-154l1895,1597r24,-22l1941,1556r21,-16l1981,1527r19,-12l2019,1506r19,-8l2100,1481r62,-4l2224,1484r63,21l2350,1537r64,41l2479,1629r65,60l2582,1729r35,41l2648,1812r28,42l2700,1897r19,43l2733,1982r9,42l2748,2066r,42l2748,1510r-31,-33l2706,1465r-58,-55l2591,1360r-58,-45l2476,1275r-58,-34l2361,1213r-58,-24l2246,1171r-57,-14l2133,1150r-56,-2l2022,1151r-54,9l1915,1176r-52,20l1811,1222r-16,12l1777,1246r-38,27l1720,1291r-22,19l1674,1332r-25,25l1357,1649r-10,13l1340,1679r-3,19l1337,1720r7,26l1358,1774r22,30l1409,1836,3465,3892r9,7l3494,3907r10,1l3514,3904r10,-3l3534,3898r10,-5l3555,3887r10,-8l3577,3870r12,-11l3602,3847r13,-13l3626,3821r9,-11l3643,3799r6,-11l3653,3778r4,-9l3659,3759r3,-9l3662,3739r-4,-10l3655,3719r-8,-10l2697,2759r122,-122l2851,2609r33,-22l2919,2570r36,-11l2994,2555r39,-1l3074,2557r42,9l3161,2578r46,15l3254,2613r48,23l3352,2663r51,28l3457,2722r55,33l4171,3157r12,7l4194,3169r10,4l4215,3179r13,1l4240,3178r11,-2l4261,3173r10,-5l4281,3161r10,-8l4303,3144r13,-11l4329,3120r15,-15l4356,3090r11,-13l4376,3066r8,-11l4389,3045r4,-10l4396,3026r2,-1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A6cEA&#10;AADbAAAADwAAAGRycy9kb3ducmV2LnhtbERPTYvCMBC9L/gfwgje1tQeZKlGEVFZ8LBYlz2PzdhW&#10;m0lNsrb++82C4G0e73Pmy9404k7O15YVTMYJCOLC6ppLBd/H7fsHCB+QNTaWScGDPCwXg7c5Ztp2&#10;fKB7HkoRQ9hnqKAKoc2k9EVFBv3YtsSRO1tnMEToSqkddjHcNDJNkqk0WHNsqLCldUXFNf81Ctzm&#10;PL19HX/yxyFtLjrd7Tu/Pik1GvarGYhAfXiJn+5PHeen8P9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wwOnBAAAA2wAAAA8AAAAAAAAAAAAAAAAAmAIAAGRycy9kb3du&#10;cmV2LnhtbFBLBQYAAAAABAAEAPUAAACGAwAAAAA=&#10;">
                  <v:fill opacity="32896f"/>
                  <v:path arrowok="t" o:connecttype="custom" o:connectlocs="4388,2986;4364,2961;4328,2933;3699,2554;3513,2444;3337,2353;3221,2309;3126,2286;3055,2280;3008,2239;3022,2093;3003,1943;2947,1788;2849,1629;2748,1510;2734,2189;2671,2307;1714,1777;1919,1575;1981,1527;2038,1498;2224,1484;2414,1578;2582,1729;2676,1854;2733,1982;2748,2108;2706,1465;2533,1315;2361,1213;2189,1157;2022,1151;1863,1196;1777,1246;1698,1310;1357,1649;1337,1698;1358,1774;3465,3892;3504,3908;3534,3898;3565,3879;3602,3847;3635,3810;3653,3778;3662,3750;3655,3719;2819,2637;2919,2570;3033,2554;3161,2578;3302,2636;3457,2722;4183,3164;4215,3179;4251,3176;4281,3161;4316,3133;4356,3090;4384,3055;4396,3026" o:connectangles="0,0,0,0,0,0,0,0,0,0,0,0,0,0,0,0,0,0,0,0,0,0,0,0,0,0,0,0,0,0,0,0,0,0,0,0,0,0,0,0,0,0,0,0,0,0,0,0,0,0,0,0,0,0,0,0,0,0,0,0,0"/>
                </v:shape>
                <v:shape id="Freeform 45" style="position:absolute;left:1865;top:6847;width:5703;height:5218;visibility:visible;mso-wrap-style:square;v-text-anchor:top" coordsize="5703,5218" o:spid="_x0000_s1029" fillcolor="#c1c1c1" stroked="f" path="m5702,1720r-1,-10l5698,1699r-6,-11l5684,1677r-10,-11l5660,1655r-15,-12l5626,1630r-21,-15l5333,1442,4542,942r,314l4065,1733,3876,1442r-28,-43l3286,528,3199,395r1,-2l4542,1256r,-314l3674,393,3090,22r-11,-6l3067,10,3056,5,3046,1,3036,r-10,l3016,1r-10,3l2995,8r-12,5l2972,21r-12,8l2947,40r-14,13l2918,68r-32,31l2873,113r-12,13l2851,138r-8,11l2836,161r-5,10l2828,182r-3,10l2824,202r,9l2826,221r3,10l2834,242r5,10l2845,263r130,204l3565,1399r28,43l4439,2778r14,21l4466,2818r12,15l4490,2846r11,11l4512,2865r11,6l4533,2874r11,2l4554,2874r12,-4l4578,2864r12,-9l4603,2844r13,-12l4631,2818r14,-15l4657,2789r11,-12l4677,2765r6,-10l4689,2745r3,-10l4693,2725r2,-12l4695,2703r-6,-12l4686,2681r-5,-12l4672,2657,4295,2077r-42,-64l4533,1733r291,-291l5480,1863r14,7l5506,1875r19,7l5535,1883r11,-4l5555,1877r9,-3l5575,1868r11,-8l5597,1850r13,-11l5624,1825r15,-16l5655,1793r13,-14l5679,1765r10,-12l5696,1742r5,-11l5702,17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lcsEA&#10;AADbAAAADwAAAGRycy9kb3ducmV2LnhtbERPTWvCQBC9F/wPywi91Y0piERXEbGl0EMxiucxOybR&#10;7Gzc3Zr477sFwds83ufMl71pxI2cry0rGI8SEMSF1TWXCva7j7cpCB+QNTaWScGdPCwXg5c5Ztp2&#10;vKVbHkoRQ9hnqKAKoc2k9EVFBv3ItsSRO1lnMEToSqkddjHcNDJNkok0WHNsqLCldUXFJf81Ctzm&#10;NLn+7A75fZs2Z51+fnd+fVTqddivZiAC9eEpfri/dJz/Dv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8ZXLBAAAA2wAAAA8AAAAAAAAAAAAAAAAAmAIAAGRycy9kb3du&#10;cmV2LnhtbFBLBQYAAAAABAAEAPUAAACGAwAAAAA=&#10;">
                  <v:fill opacity="32896f"/>
                  <v:path arrowok="t" o:connecttype="custom" o:connectlocs="5701,1710;5692,1688;5674,1666;5645,1643;5605,1615;4542,942;4065,1733;3848,1399;3199,395;4542,1256;3674,393;3079,16;3056,5;3036,0;3016,1;2995,8;2972,21;2947,40;2918,68;2873,113;2851,138;2836,161;2828,182;2824,202;2826,221;2834,242;2845,263;3565,1399;4439,2778;4466,2818;4490,2846;4512,2865;4533,2874;4554,2874;4578,2864;4603,2844;4631,2818;4657,2789;4677,2765;4689,2745;4693,2725;4695,2703;4686,2681;4672,2657;4253,2013;4824,1442;5494,1870;5525,1882;5546,1879;5564,1874;5586,1860;5610,1839;5639,1809;5668,1779;5689,1753;5701,1731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Pr="00170DC8" w:rsidR="00E46FEC" w:rsidP="00170DC8" w:rsidRDefault="00170DC8">
      <w:pPr>
        <w:pStyle w:val="BodyText"/>
        <w:kinsoku w:val="0"/>
        <w:overflowPunct w:val="0"/>
        <w:spacing w:before="16"/>
        <w:ind w:left="120"/>
        <w:rPr>
          <w:rFonts w:ascii="Calibri Light" w:hAnsi="Calibri Light" w:cs="Calibri Light"/>
          <w:color w:val="1F4E79"/>
          <w:sz w:val="36"/>
          <w:szCs w:val="36"/>
        </w:rPr>
      </w:pPr>
      <w:bookmarkStart w:name="Appendix Two" w:id="7"/>
      <w:bookmarkEnd w:id="7"/>
      <w:r w:rsidRPr="00170DC8">
        <w:rPr>
          <w:rFonts w:ascii="Calibri Light" w:hAnsi="Calibri Light" w:cs="Calibri Light"/>
          <w:color w:val="1F4E79"/>
          <w:sz w:val="36"/>
          <w:szCs w:val="36"/>
          <w:lang w:val="cy-GB"/>
        </w:rPr>
        <w:lastRenderedPageBreak/>
        <w:t>Atodiad Dau</w:t>
      </w:r>
    </w:p>
    <w:p w:rsidR="00E46FEC" w:rsidRDefault="00E46FEC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E46FEC" w:rsidRDefault="00E46FEC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E46FEC" w:rsidRDefault="00E46FEC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:rsidR="00E46FEC" w:rsidRDefault="00E46FEC">
      <w:pPr>
        <w:pStyle w:val="BodyText"/>
        <w:kinsoku w:val="0"/>
        <w:overflowPunct w:val="0"/>
        <w:spacing w:before="3"/>
        <w:rPr>
          <w:rFonts w:ascii="Calibri Light" w:hAnsi="Calibri Light" w:cs="Calibri Light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2673"/>
        <w:gridCol w:w="2675"/>
      </w:tblGrid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84"/>
              <w:ind w:left="107" w:right="1341"/>
              <w:rPr>
                <w:sz w:val="36"/>
                <w:szCs w:val="36"/>
              </w:rPr>
            </w:pPr>
            <w:r w:rsidRPr="00170DC8">
              <w:rPr>
                <w:sz w:val="36"/>
                <w:szCs w:val="36"/>
                <w:lang w:val="cy-GB"/>
              </w:rPr>
              <w:t>Amlinelliad cryno o’r cynnig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307"/>
              <w:ind w:left="107"/>
              <w:rPr>
                <w:sz w:val="36"/>
                <w:szCs w:val="36"/>
              </w:rPr>
            </w:pPr>
            <w:r w:rsidRPr="00170DC8">
              <w:rPr>
                <w:sz w:val="36"/>
                <w:szCs w:val="36"/>
                <w:lang w:val="cy-GB"/>
              </w:rPr>
              <w:t>Cynigydd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before="12"/>
              <w:rPr>
                <w:rFonts w:ascii="Calibri Light" w:hAnsi="Calibri Light" w:cs="Calibri Light"/>
                <w:sz w:val="21"/>
                <w:szCs w:val="21"/>
              </w:rPr>
            </w:pPr>
          </w:p>
          <w:p w:rsidRPr="00170DC8" w:rsidR="00E46FEC" w:rsidP="003B1E33" w:rsidRDefault="00170DC8">
            <w:pPr>
              <w:pStyle w:val="TableParagraph"/>
              <w:kinsoku w:val="0"/>
              <w:overflowPunct w:val="0"/>
              <w:ind w:left="415" w:right="400"/>
              <w:jc w:val="center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Pwyntiau ar gael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before="12"/>
              <w:rPr>
                <w:rFonts w:ascii="Calibri Light" w:hAnsi="Calibri Light" w:cs="Calibri Light"/>
                <w:sz w:val="21"/>
                <w:szCs w:val="21"/>
              </w:rPr>
            </w:pPr>
          </w:p>
          <w:p w:rsidRPr="00170DC8" w:rsidR="00E46FEC" w:rsidP="003B1E33" w:rsidRDefault="00170DC8">
            <w:pPr>
              <w:pStyle w:val="TableParagraph"/>
              <w:kinsoku w:val="0"/>
              <w:overflowPunct w:val="0"/>
              <w:ind w:left="439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Pwyntiau wedi’u dyfarnu</w:t>
            </w: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before="2" w:line="321" w:lineRule="exact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Gwerth am arian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before="2" w:line="321" w:lineRule="exact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line="323" w:lineRule="exact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Perthnasedd strategol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line="323" w:lineRule="exact"/>
              <w:ind w:left="410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170DC8" w:rsidRDefault="00170DC8">
            <w:pPr>
              <w:pStyle w:val="TableParagraph"/>
              <w:kinsoku w:val="0"/>
              <w:overflowPunct w:val="0"/>
              <w:spacing w:line="341" w:lineRule="exact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Gyda ffrydiau ariannu</w:t>
            </w:r>
          </w:p>
          <w:p w:rsidRPr="00170DC8" w:rsidR="00E46FEC" w:rsidP="003B1E33" w:rsidRDefault="00170DC8">
            <w:pPr>
              <w:pStyle w:val="TableParagraph"/>
              <w:kinsoku w:val="0"/>
              <w:overflowPunct w:val="0"/>
              <w:spacing w:line="323" w:lineRule="exact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 xml:space="preserve">ychwanegol 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before="17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170DC8" w:rsidRDefault="00170DC8">
            <w:pPr>
              <w:pStyle w:val="TableParagraph"/>
              <w:kinsoku w:val="0"/>
              <w:overflowPunct w:val="0"/>
              <w:spacing w:line="341" w:lineRule="exact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Yn rhan o bartneriaeth sector</w:t>
            </w:r>
          </w:p>
          <w:p w:rsidRPr="00170DC8" w:rsidR="00E46FEC" w:rsidP="003B1E33" w:rsidRDefault="00170DC8">
            <w:pPr>
              <w:pStyle w:val="TableParagraph"/>
              <w:kinsoku w:val="0"/>
              <w:overflowPunct w:val="0"/>
              <w:spacing w:line="323" w:lineRule="exact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cyhoeddus/preifat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before="17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ind w:left="107" w:right="826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Gyda chefnogaeth Aelodau/preswylwyr lleol.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before="10"/>
              <w:rPr>
                <w:rFonts w:ascii="Calibri Light" w:hAnsi="Calibri Light" w:cs="Calibri Light"/>
                <w:sz w:val="27"/>
                <w:szCs w:val="27"/>
              </w:rPr>
            </w:pPr>
          </w:p>
          <w:p w:rsidR="00E46FEC" w:rsidRDefault="00E46FEC">
            <w:pPr>
              <w:pStyle w:val="TableParagraph"/>
              <w:kinsoku w:val="0"/>
              <w:overflowPunct w:val="0"/>
              <w:spacing w:before="1"/>
              <w:ind w:left="410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EC" w:rsidTr="00170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70DC8" w:rsidR="00E46FEC" w:rsidP="003B1E33" w:rsidRDefault="00170DC8">
            <w:pPr>
              <w:pStyle w:val="TableParagraph"/>
              <w:kinsoku w:val="0"/>
              <w:overflowPunct w:val="0"/>
              <w:spacing w:line="323" w:lineRule="exact"/>
              <w:ind w:left="107"/>
              <w:rPr>
                <w:sz w:val="28"/>
                <w:szCs w:val="28"/>
              </w:rPr>
            </w:pPr>
            <w:r w:rsidRPr="00170DC8">
              <w:rPr>
                <w:sz w:val="28"/>
                <w:szCs w:val="28"/>
                <w:lang w:val="cy-GB"/>
              </w:rPr>
              <w:t>Cyfanswm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spacing w:line="323" w:lineRule="exact"/>
              <w:ind w:left="410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46FEC" w:rsidRDefault="00E46F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619" w:rsidRDefault="007D7619"/>
    <w:p w:rsidRPr="007D7619" w:rsidR="007D7619" w:rsidP="007D7619" w:rsidRDefault="007D7619">
      <w:pPr>
        <w:pStyle w:val="Heading2"/>
        <w:rPr>
          <w:rFonts w:eastAsia="Times New Roman" w:cs="Times New Roman"/>
          <w:color w:val="2E74B5"/>
          <w:sz w:val="26"/>
          <w:szCs w:val="26"/>
          <w:lang w:eastAsia="en-US"/>
        </w:rPr>
      </w:pPr>
      <w:r>
        <w:br w:type="page"/>
      </w:r>
      <w:r w:rsidRPr="007D7619">
        <w:rPr>
          <w:rFonts w:eastAsia="Times New Roman" w:cs="Times New Roman"/>
          <w:color w:val="2E74B5"/>
          <w:sz w:val="26"/>
          <w:szCs w:val="26"/>
          <w:lang w:val="cy-GB" w:eastAsia="en-US"/>
        </w:rPr>
        <w:lastRenderedPageBreak/>
        <w:t xml:space="preserve">Siart lif yn dangos rhaeadr ymgynghori ar gyfer symiau Cymudo Tai Fforddiadwy </w:t>
      </w:r>
    </w:p>
    <w:p w:rsidR="007D7619" w:rsidP="007D7619" w:rsidRDefault="002768E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2894330</wp:posOffset>
                </wp:positionH>
                <wp:positionV relativeFrom="paragraph">
                  <wp:posOffset>5100320</wp:posOffset>
                </wp:positionV>
                <wp:extent cx="200025" cy="409575"/>
                <wp:effectExtent l="19050" t="0" r="47625" b="47625"/>
                <wp:wrapNone/>
                <wp:docPr id="9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619" w:rsidP="007D7619" w:rsidRDefault="007D7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8" style="position:absolute;margin-left:227.9pt;margin-top:401.6pt;width:15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">
                <v:path arrowok="t"/>
                <v:textbox>
                  <w:txbxContent>
                    <w:p w:rsidR="007D7619" w:rsidP="007D7619" w:rsidRDefault="007D76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-116840</wp:posOffset>
                </wp:positionH>
                <wp:positionV relativeFrom="paragraph">
                  <wp:posOffset>4136390</wp:posOffset>
                </wp:positionV>
                <wp:extent cx="5715000" cy="819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75799" w:rsidR="007D7619" w:rsidP="007D7619" w:rsidRDefault="007D7619">
                            <w:r>
                              <w:t xml:space="preserve">Os oes yna lai na dwy flynedd i wario’r arian yn llawn cyn dychwelyd i’r datblygwr neu gynllun ar gael sy’n cynnig gwerth am arian gwell, bydd y Pennaeth Cynllunio a Gwarchod y Cyhoedd yn gwneud penderfyniad i adleoli’r arian yn strategol o dan bwerau dirprwyol. </w:t>
                            </w:r>
                            <w:r w:rsidRPr="00975799">
                              <w:t xml:space="preserve">  </w:t>
                            </w:r>
                          </w:p>
                          <w:p w:rsidR="007D7619" w:rsidP="007D7619" w:rsidRDefault="007D76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9.2pt;margin-top:325.7pt;width:450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">
                <v:textbox>
                  <w:txbxContent>
                    <w:p w:rsidRPr="00975799" w:rsidR="007D7619" w:rsidP="007D7619" w:rsidRDefault="007D7619">
                      <w:r>
                        <w:t xml:space="preserve">Os oes yna lai na dwy flynedd i wario’r arian yn llawn cyn dychwelyd i’r datblygwr neu gynllun ar gael sy’n cynnig gwerth am arian gwell, bydd y Pennaeth Cynllunio a Gwarchod y Cyhoedd yn gwneud penderfyniad i adleoli’r arian yn strategol o dan bwerau dirprwyol. </w:t>
                      </w:r>
                      <w:r w:rsidRPr="00975799">
                        <w:t xml:space="preserve">  </w:t>
                      </w:r>
                    </w:p>
                    <w:p w:rsidR="007D7619" w:rsidP="007D7619" w:rsidRDefault="007D761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2894330</wp:posOffset>
                </wp:positionH>
                <wp:positionV relativeFrom="paragraph">
                  <wp:posOffset>3688715</wp:posOffset>
                </wp:positionV>
                <wp:extent cx="200025" cy="409575"/>
                <wp:effectExtent l="19050" t="0" r="47625" b="47625"/>
                <wp:wrapNone/>
                <wp:docPr id="6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619" w:rsidP="007D7619" w:rsidRDefault="007D7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style="position:absolute;margin-left:227.9pt;margin-top:290.45pt;width:15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5b9bd5" strokecolor="#41719c" strokeweight="1pt" type="#_x0000_t67" adj="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">
                <v:path arrowok="t"/>
                <v:textbox>
                  <w:txbxContent>
                    <w:p w:rsidR="007D7619" w:rsidP="007D7619" w:rsidRDefault="007D76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2837180</wp:posOffset>
                </wp:positionH>
                <wp:positionV relativeFrom="paragraph">
                  <wp:posOffset>1917065</wp:posOffset>
                </wp:positionV>
                <wp:extent cx="200025" cy="409575"/>
                <wp:effectExtent l="19050" t="0" r="47625" b="47625"/>
                <wp:wrapNone/>
                <wp:docPr id="4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619" w:rsidP="007D7619" w:rsidRDefault="007D7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style="position:absolute;margin-left:223.4pt;margin-top:150.95pt;width:15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5b9bd5" strokecolor="#41719c" strokeweight="1pt" type="#_x0000_t67" adj="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">
                <v:path arrowok="t"/>
                <v:textbox>
                  <w:txbxContent>
                    <w:p w:rsidR="007D7619" w:rsidP="007D7619" w:rsidRDefault="007D76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2837180</wp:posOffset>
                </wp:positionH>
                <wp:positionV relativeFrom="paragraph">
                  <wp:posOffset>812165</wp:posOffset>
                </wp:positionV>
                <wp:extent cx="200025" cy="409575"/>
                <wp:effectExtent l="19050" t="0" r="47625" b="47625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619" w:rsidP="007D7619" w:rsidRDefault="007D7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style="position:absolute;margin-left:223.4pt;margin-top:63.95pt;width:15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5b9bd5" strokecolor="#41719c" strokeweight="1pt" type="#_x0000_t67" adj="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">
                <v:path arrowok="t"/>
                <v:textbox>
                  <w:txbxContent>
                    <w:p w:rsidR="007D7619" w:rsidP="007D7619" w:rsidRDefault="007D76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-145415</wp:posOffset>
                </wp:positionH>
                <wp:positionV relativeFrom="paragraph">
                  <wp:posOffset>2443480</wp:posOffset>
                </wp:positionV>
                <wp:extent cx="5705475" cy="1133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19" w:rsidP="007D7619" w:rsidRDefault="007D7619">
                            <w:r>
                              <w:t>Sy</w:t>
                            </w:r>
                            <w:r w:rsidRPr="00F3415F">
                              <w:t xml:space="preserve"> </w:t>
                            </w:r>
                            <w:r>
                              <w:t>mhiau Cymudo wedi eu hystyried o dan ddarpariaethau ardal yn unol â pholisi Symiau Cymudo Tai Fforddiadwy:</w:t>
                            </w:r>
                          </w:p>
                          <w:p w:rsidR="007D7619" w:rsidP="007D7619" w:rsidRDefault="007D76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spacing w:after="160"/>
                              <w:contextualSpacing/>
                              <w:jc w:val="left"/>
                            </w:pPr>
                            <w:r>
                              <w:t>Haen 1 – ardal Cyngor Tref a Chymuned – Blwyddyn gyntaf</w:t>
                            </w:r>
                          </w:p>
                          <w:p w:rsidR="007D7619" w:rsidP="007D7619" w:rsidRDefault="007D76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contextualSpacing/>
                              <w:jc w:val="left"/>
                            </w:pPr>
                            <w:r>
                              <w:t>Haen 2 – Ardal Marchnad Dai Lleol – Ail flwyddyn</w:t>
                            </w:r>
                          </w:p>
                          <w:p w:rsidR="007D7619" w:rsidP="007D7619" w:rsidRDefault="007D761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contextualSpacing/>
                              <w:jc w:val="left"/>
                            </w:pPr>
                            <w:r>
                              <w:t>Haen 3 – Ar draws y Sir – Blwyddyn Tri i Bump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11.45pt;margin-top:192.4pt;width:449.25pt;height:8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">
                <v:textbox>
                  <w:txbxContent>
                    <w:p w:rsidR="007D7619" w:rsidP="007D7619" w:rsidRDefault="007D7619">
                      <w:r>
                        <w:t>Sy</w:t>
                      </w:r>
                      <w:r w:rsidRPr="00F3415F">
                        <w:t xml:space="preserve"> </w:t>
                      </w:r>
                      <w:r>
                        <w:t>mhiau Cymudo wedi eu hystyried o dan ddarpariaethau ardal yn unol â pholisi Symiau Cymudo Tai Fforddiadwy:</w:t>
                      </w:r>
                    </w:p>
                    <w:p w:rsidR="007D7619" w:rsidP="007D7619" w:rsidRDefault="007D7619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spacing w:after="160"/>
                        <w:contextualSpacing/>
                        <w:jc w:val="left"/>
                      </w:pPr>
                      <w:r>
                        <w:t>Haen 1 – ardal Cyngor Tref a Chymuned – Blwyddyn gyntaf</w:t>
                      </w:r>
                    </w:p>
                    <w:p w:rsidR="007D7619" w:rsidP="007D7619" w:rsidRDefault="007D7619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spacing w:after="160" w:line="259" w:lineRule="auto"/>
                        <w:contextualSpacing/>
                        <w:jc w:val="left"/>
                      </w:pPr>
                      <w:r>
                        <w:t>Haen 2 – Ardal Marchnad Dai Lleol – Ail flwyddyn</w:t>
                      </w:r>
                    </w:p>
                    <w:p w:rsidR="007D7619" w:rsidP="007D7619" w:rsidRDefault="007D7619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spacing w:after="160" w:line="259" w:lineRule="auto"/>
                        <w:contextualSpacing/>
                        <w:jc w:val="left"/>
                      </w:pPr>
                      <w:r>
                        <w:t>Haen 3 – Ar draws y Sir – Blwyddyn Tri i Bump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-145415</wp:posOffset>
                </wp:positionH>
                <wp:positionV relativeFrom="paragraph">
                  <wp:posOffset>1386205</wp:posOffset>
                </wp:positionV>
                <wp:extent cx="57150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19" w:rsidP="007D7619" w:rsidRDefault="007D7619">
                            <w:r>
                              <w:t xml:space="preserve">Hysbysu Aelodau Lleol a GAA am swm Cymudo Tai Fforddiadwy a dderbyniwyd ac amserlenni ar gyfer gwario.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11.45pt;margin-top:109.15pt;width:450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">
                <v:textbox>
                  <w:txbxContent>
                    <w:p w:rsidR="007D7619" w:rsidP="007D7619" w:rsidRDefault="007D7619">
                      <w:r>
                        <w:t xml:space="preserve">Hysbysu Aelodau Lleol a GAA am swm Cymudo Tai Fforddiadwy a dderbyniwyd ac amserlenni ar gyfer gwario.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-145415</wp:posOffset>
                </wp:positionH>
                <wp:positionV relativeFrom="paragraph">
                  <wp:posOffset>145415</wp:posOffset>
                </wp:positionV>
                <wp:extent cx="5715000" cy="581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619" w:rsidP="007D7619" w:rsidRDefault="007D7619">
                            <w:r>
                              <w:t xml:space="preserve">Swm Cymudo Tai Fforddiadwy wedi’i gytuno a’i dalu gan ddatblygwr yn unol ag A106/Ymgymeriad Unochrog/Caniatâd Cynllunio wedi’i roi a pholisi cynllunio tai fforddiadwy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11.45pt;margin-top:11.45pt;width:450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">
                <v:path arrowok="t"/>
                <v:textbox>
                  <w:txbxContent>
                    <w:p w:rsidR="007D7619" w:rsidP="007D7619" w:rsidRDefault="007D7619">
                      <w:r>
                        <w:t xml:space="preserve">Swm Cymudo Tai Fforddiadwy wedi’i gytuno a’i dalu gan ddatblygwr yn unol ag A106/Ymgymeriad Unochrog/Caniatâd Cynllunio wedi’i roi a pholisi cynllunio tai fforddiadwy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7D7619"/>
    <w:p w:rsidRPr="007D7619" w:rsidR="007D7619" w:rsidP="007D7619" w:rsidRDefault="0027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-116840</wp:posOffset>
                </wp:positionH>
                <wp:positionV relativeFrom="paragraph">
                  <wp:posOffset>161925</wp:posOffset>
                </wp:positionV>
                <wp:extent cx="5715000" cy="647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19" w:rsidP="007D7619" w:rsidRDefault="007D7619">
                            <w:r>
                              <w:t>Arian heb ei wario i gael ei ddychwelyd i’r datblygwr ar ddiwedd cyfnod penodedig (5 mlynedd fel arfer)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9.2pt;margin-top:12.75pt;width:450pt;height:5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">
                <v:textbox>
                  <w:txbxContent>
                    <w:p w:rsidR="007D7619" w:rsidP="007D7619" w:rsidRDefault="007D7619">
                      <w:r>
                        <w:t>Arian heb ei wario i gael ei ddychwelyd i’r datblygwr ar ddiwedd cyfnod penodedig (5 mlynedd fel arfer)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7D7619" w:rsidR="007D7619" w:rsidP="007D7619" w:rsidRDefault="007D7619"/>
    <w:p w:rsidRPr="007D7619" w:rsidR="007D7619" w:rsidP="007D7619" w:rsidRDefault="007D7619"/>
    <w:p w:rsidR="007D7619" w:rsidP="007D7619" w:rsidRDefault="007D7619"/>
    <w:p w:rsidRPr="007D7619" w:rsidR="00E46FEC" w:rsidP="007D7619" w:rsidRDefault="00E46FEC">
      <w:pPr>
        <w:jc w:val="center"/>
      </w:pPr>
    </w:p>
    <w:sectPr w:rsidRPr="007D7619" w:rsidR="00E46FEC">
      <w:pgSz w:w="11910" w:h="16840"/>
      <w:pgMar w:top="940" w:right="1140" w:bottom="1200" w:left="1320" w:header="0" w:footer="10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C5" w:rsidRDefault="005E48C5">
      <w:r>
        <w:separator/>
      </w:r>
    </w:p>
  </w:endnote>
  <w:endnote w:type="continuationSeparator" w:id="0">
    <w:p w:rsidR="005E48C5" w:rsidRDefault="005E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92" w:rsidRDefault="002768E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392" w:rsidRDefault="00DA239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68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5.8pt;margin-top:780.7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vE/Ys4QAAAA8BAAAPAAAA&#10;AAAAAAAAAAAAAAMFAABkcnMvZG93bnJldi54bWxQSwUGAAAAAAQABADzAAAAEQYAAAAA&#10;" o:allowincell="f" filled="f" stroked="f">
              <v:textbox inset="0,0,0,0">
                <w:txbxContent>
                  <w:p w:rsidR="00DA2392" w:rsidRDefault="00DA239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68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C5" w:rsidRDefault="005E48C5">
      <w:r>
        <w:separator/>
      </w:r>
    </w:p>
  </w:footnote>
  <w:footnote w:type="continuationSeparator" w:id="0">
    <w:p w:rsidR="005E48C5" w:rsidRDefault="005E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7" w:hanging="308"/>
      </w:pPr>
      <w:rPr>
        <w:rFonts w:ascii="Calibri Light" w:hAnsi="Calibri Light" w:cs="Calibri Light"/>
        <w:b w:val="0"/>
        <w:bCs w:val="0"/>
        <w:color w:val="2E74B5"/>
        <w:spacing w:val="-4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19" w:hanging="721"/>
      </w:pPr>
      <w:rPr>
        <w:rFonts w:ascii="Calibri" w:hAnsi="Calibri" w:cs="Calibri"/>
        <w:b w:val="0"/>
        <w:bCs w:val="0"/>
        <w:color w:val="3E3E3E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22" w:hanging="721"/>
      </w:pPr>
    </w:lvl>
    <w:lvl w:ilvl="3">
      <w:numFmt w:val="bullet"/>
      <w:lvlText w:val="•"/>
      <w:lvlJc w:val="left"/>
      <w:pPr>
        <w:ind w:left="2425" w:hanging="721"/>
      </w:pPr>
    </w:lvl>
    <w:lvl w:ilvl="4">
      <w:numFmt w:val="bullet"/>
      <w:lvlText w:val="•"/>
      <w:lvlJc w:val="left"/>
      <w:pPr>
        <w:ind w:left="3428" w:hanging="721"/>
      </w:pPr>
    </w:lvl>
    <w:lvl w:ilvl="5">
      <w:numFmt w:val="bullet"/>
      <w:lvlText w:val="•"/>
      <w:lvlJc w:val="left"/>
      <w:pPr>
        <w:ind w:left="4431" w:hanging="721"/>
      </w:pPr>
    </w:lvl>
    <w:lvl w:ilvl="6">
      <w:numFmt w:val="bullet"/>
      <w:lvlText w:val="•"/>
      <w:lvlJc w:val="left"/>
      <w:pPr>
        <w:ind w:left="5434" w:hanging="721"/>
      </w:pPr>
    </w:lvl>
    <w:lvl w:ilvl="7">
      <w:numFmt w:val="bullet"/>
      <w:lvlText w:val="•"/>
      <w:lvlJc w:val="left"/>
      <w:pPr>
        <w:ind w:left="6437" w:hanging="721"/>
      </w:pPr>
    </w:lvl>
    <w:lvl w:ilvl="8">
      <w:numFmt w:val="bullet"/>
      <w:lvlText w:val="•"/>
      <w:lvlJc w:val="left"/>
      <w:pPr>
        <w:ind w:left="7440" w:hanging="721"/>
      </w:pPr>
    </w:lvl>
  </w:abstractNum>
  <w:abstractNum w:abstractNumId="1" w15:restartNumberingAfterBreak="0">
    <w:nsid w:val="00000403"/>
    <w:multiLevelType w:val="multilevel"/>
    <w:tmpl w:val="31002D6A"/>
    <w:lvl w:ilvl="0">
      <w:start w:val="2"/>
      <w:numFmt w:val="decimal"/>
      <w:lvlText w:val="%1"/>
      <w:lvlJc w:val="left"/>
      <w:pPr>
        <w:ind w:left="119" w:hanging="720"/>
      </w:pPr>
      <w:rPr>
        <w:rFonts w:cs="Times New Roman"/>
      </w:rPr>
    </w:lvl>
    <w:lvl w:ilvl="1">
      <w:numFmt w:val="decimal"/>
      <w:lvlText w:val="%1.%2"/>
      <w:lvlJc w:val="left"/>
      <w:pPr>
        <w:ind w:left="119" w:hanging="720"/>
      </w:pPr>
      <w:rPr>
        <w:rFonts w:cs="Times New Roman"/>
        <w:b w:val="0"/>
        <w:bCs w:val="0"/>
        <w:spacing w:val="-4"/>
        <w:w w:val="99"/>
      </w:rPr>
    </w:lvl>
    <w:lvl w:ilvl="2">
      <w:numFmt w:val="bullet"/>
      <w:lvlText w:val=""/>
      <w:lvlJc w:val="left"/>
      <w:pPr>
        <w:ind w:left="1199" w:hanging="361"/>
      </w:pPr>
      <w:rPr>
        <w:rFonts w:ascii="Symbol" w:hAnsi="Symbol"/>
        <w:b w:val="0"/>
        <w:color w:val="3E3E3E"/>
        <w:w w:val="100"/>
        <w:sz w:val="22"/>
      </w:rPr>
    </w:lvl>
    <w:lvl w:ilvl="3">
      <w:numFmt w:val="bullet"/>
      <w:lvlText w:val="•"/>
      <w:lvlJc w:val="left"/>
      <w:pPr>
        <w:ind w:left="3032" w:hanging="361"/>
      </w:pPr>
    </w:lvl>
    <w:lvl w:ilvl="4">
      <w:numFmt w:val="bullet"/>
      <w:lvlText w:val="•"/>
      <w:lvlJc w:val="left"/>
      <w:pPr>
        <w:ind w:left="3948" w:hanging="361"/>
      </w:pPr>
    </w:lvl>
    <w:lvl w:ilvl="5">
      <w:numFmt w:val="bullet"/>
      <w:lvlText w:val="•"/>
      <w:lvlJc w:val="left"/>
      <w:pPr>
        <w:ind w:left="4865" w:hanging="361"/>
      </w:pPr>
    </w:lvl>
    <w:lvl w:ilvl="6">
      <w:numFmt w:val="bullet"/>
      <w:lvlText w:val="•"/>
      <w:lvlJc w:val="left"/>
      <w:pPr>
        <w:ind w:left="5781" w:hanging="361"/>
      </w:pPr>
    </w:lvl>
    <w:lvl w:ilvl="7">
      <w:numFmt w:val="bullet"/>
      <w:lvlText w:val="•"/>
      <w:lvlJc w:val="left"/>
      <w:pPr>
        <w:ind w:left="6697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20" w:hanging="720"/>
      </w:pPr>
      <w:rPr>
        <w:rFonts w:cs="Times New Roman"/>
      </w:rPr>
    </w:lvl>
    <w:lvl w:ilvl="1">
      <w:numFmt w:val="decimal"/>
      <w:lvlText w:val="%1.%2"/>
      <w:lvlJc w:val="left"/>
      <w:pPr>
        <w:ind w:left="120" w:hanging="720"/>
      </w:pPr>
      <w:rPr>
        <w:rFonts w:cs="Times New Roman"/>
        <w:b w:val="0"/>
        <w:bCs w:val="0"/>
        <w:spacing w:val="-4"/>
        <w:w w:val="99"/>
      </w:rPr>
    </w:lvl>
    <w:lvl w:ilvl="2">
      <w:numFmt w:val="bullet"/>
      <w:lvlText w:val="•"/>
      <w:lvlJc w:val="left"/>
      <w:pPr>
        <w:ind w:left="840" w:hanging="721"/>
      </w:pPr>
      <w:rPr>
        <w:rFonts w:ascii="Calibri" w:hAnsi="Calibri"/>
        <w:b w:val="0"/>
        <w:color w:val="3E3E3E"/>
        <w:w w:val="100"/>
        <w:sz w:val="22"/>
      </w:rPr>
    </w:lvl>
    <w:lvl w:ilvl="3">
      <w:numFmt w:val="bullet"/>
      <w:lvlText w:val="•"/>
      <w:lvlJc w:val="left"/>
      <w:pPr>
        <w:ind w:left="2752" w:hanging="721"/>
      </w:pPr>
    </w:lvl>
    <w:lvl w:ilvl="4">
      <w:numFmt w:val="bullet"/>
      <w:lvlText w:val="•"/>
      <w:lvlJc w:val="left"/>
      <w:pPr>
        <w:ind w:left="3708" w:hanging="721"/>
      </w:pPr>
    </w:lvl>
    <w:lvl w:ilvl="5">
      <w:numFmt w:val="bullet"/>
      <w:lvlText w:val="•"/>
      <w:lvlJc w:val="left"/>
      <w:pPr>
        <w:ind w:left="4665" w:hanging="721"/>
      </w:pPr>
    </w:lvl>
    <w:lvl w:ilvl="6">
      <w:numFmt w:val="bullet"/>
      <w:lvlText w:val="•"/>
      <w:lvlJc w:val="left"/>
      <w:pPr>
        <w:ind w:left="5621" w:hanging="721"/>
      </w:pPr>
    </w:lvl>
    <w:lvl w:ilvl="7">
      <w:numFmt w:val="bullet"/>
      <w:lvlText w:val="•"/>
      <w:lvlJc w:val="left"/>
      <w:pPr>
        <w:ind w:left="6577" w:hanging="721"/>
      </w:pPr>
    </w:lvl>
    <w:lvl w:ilvl="8">
      <w:numFmt w:val="bullet"/>
      <w:lvlText w:val="•"/>
      <w:lvlJc w:val="left"/>
      <w:pPr>
        <w:ind w:left="7533" w:hanging="721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599" w:hanging="480"/>
      </w:pPr>
      <w:rPr>
        <w:rFonts w:cs="Times New Roman"/>
      </w:rPr>
    </w:lvl>
    <w:lvl w:ilvl="1">
      <w:numFmt w:val="decimal"/>
      <w:lvlText w:val="%1.%2"/>
      <w:lvlJc w:val="left"/>
      <w:pPr>
        <w:ind w:left="599" w:hanging="480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752" w:hanging="361"/>
      </w:pPr>
    </w:lvl>
    <w:lvl w:ilvl="4">
      <w:numFmt w:val="bullet"/>
      <w:lvlText w:val="•"/>
      <w:lvlJc w:val="left"/>
      <w:pPr>
        <w:ind w:left="3708" w:hanging="361"/>
      </w:pPr>
    </w:lvl>
    <w:lvl w:ilvl="5">
      <w:numFmt w:val="bullet"/>
      <w:lvlText w:val="•"/>
      <w:lvlJc w:val="left"/>
      <w:pPr>
        <w:ind w:left="4665" w:hanging="361"/>
      </w:pPr>
    </w:lvl>
    <w:lvl w:ilvl="6">
      <w:numFmt w:val="bullet"/>
      <w:lvlText w:val="•"/>
      <w:lvlJc w:val="left"/>
      <w:pPr>
        <w:ind w:left="5621" w:hanging="361"/>
      </w:pPr>
    </w:lvl>
    <w:lvl w:ilvl="7">
      <w:numFmt w:val="bullet"/>
      <w:lvlText w:val="•"/>
      <w:lvlJc w:val="left"/>
      <w:pPr>
        <w:ind w:left="6577" w:hanging="361"/>
      </w:pPr>
    </w:lvl>
    <w:lvl w:ilvl="8">
      <w:numFmt w:val="bullet"/>
      <w:lvlText w:val="•"/>
      <w:lvlJc w:val="left"/>
      <w:pPr>
        <w:ind w:left="7533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539" w:hanging="361"/>
      </w:pPr>
    </w:lvl>
    <w:lvl w:ilvl="2">
      <w:numFmt w:val="bullet"/>
      <w:lvlText w:val="•"/>
      <w:lvlJc w:val="left"/>
      <w:pPr>
        <w:ind w:left="979" w:hanging="361"/>
      </w:pPr>
    </w:lvl>
    <w:lvl w:ilvl="3">
      <w:numFmt w:val="bullet"/>
      <w:lvlText w:val="•"/>
      <w:lvlJc w:val="left"/>
      <w:pPr>
        <w:ind w:left="1419" w:hanging="361"/>
      </w:pPr>
    </w:lvl>
    <w:lvl w:ilvl="4">
      <w:numFmt w:val="bullet"/>
      <w:lvlText w:val="•"/>
      <w:lvlJc w:val="left"/>
      <w:pPr>
        <w:ind w:left="1858" w:hanging="361"/>
      </w:pPr>
    </w:lvl>
    <w:lvl w:ilvl="5">
      <w:numFmt w:val="bullet"/>
      <w:lvlText w:val="•"/>
      <w:lvlJc w:val="left"/>
      <w:pPr>
        <w:ind w:left="2298" w:hanging="361"/>
      </w:pPr>
    </w:lvl>
    <w:lvl w:ilvl="6">
      <w:numFmt w:val="bullet"/>
      <w:lvlText w:val="•"/>
      <w:lvlJc w:val="left"/>
      <w:pPr>
        <w:ind w:left="2738" w:hanging="361"/>
      </w:pPr>
    </w:lvl>
    <w:lvl w:ilvl="7">
      <w:numFmt w:val="bullet"/>
      <w:lvlText w:val="•"/>
      <w:lvlJc w:val="left"/>
      <w:pPr>
        <w:ind w:left="3177" w:hanging="361"/>
      </w:pPr>
    </w:lvl>
    <w:lvl w:ilvl="8">
      <w:numFmt w:val="bullet"/>
      <w:lvlText w:val="•"/>
      <w:lvlJc w:val="left"/>
      <w:pPr>
        <w:ind w:left="3617" w:hanging="361"/>
      </w:pPr>
    </w:lvl>
  </w:abstractNum>
  <w:abstractNum w:abstractNumId="5" w15:restartNumberingAfterBreak="0">
    <w:nsid w:val="211A1C9E"/>
    <w:multiLevelType w:val="hybridMultilevel"/>
    <w:tmpl w:val="33E4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11813_0_0_0_0_0_0_0_"/>
    <w:docVar w:name="WfGraphics" w:val="X"/>
    <w:docVar w:name="WfID" w:val="3FEF1036"/>
    <w:docVar w:name="WfLastSegment" w:val="29105 y"/>
    <w:docVar w:name="WfMT" w:val="0"/>
    <w:docVar w:name="WfProtection" w:val="1"/>
    <w:docVar w:name="WfSegPar" w:val="00010 -1 0 0 0"/>
    <w:docVar w:name="WfSetup" w:val="C:\Users\gw0055\AppData\Roaming\Microsoft\Word\STARTUP\wordfast.ini"/>
    <w:docVar w:name="WfStyles" w:val=" 372   no"/>
  </w:docVars>
  <w:rsids>
    <w:rsidRoot w:val="001B6633"/>
    <w:rsid w:val="000741F8"/>
    <w:rsid w:val="000D02DF"/>
    <w:rsid w:val="00170DC8"/>
    <w:rsid w:val="001A7D05"/>
    <w:rsid w:val="001B6633"/>
    <w:rsid w:val="00237F72"/>
    <w:rsid w:val="00260474"/>
    <w:rsid w:val="002768E7"/>
    <w:rsid w:val="00294530"/>
    <w:rsid w:val="00391362"/>
    <w:rsid w:val="00395F37"/>
    <w:rsid w:val="003B1E33"/>
    <w:rsid w:val="003F7920"/>
    <w:rsid w:val="004A728D"/>
    <w:rsid w:val="004C1A72"/>
    <w:rsid w:val="00525115"/>
    <w:rsid w:val="005E48C5"/>
    <w:rsid w:val="0064674D"/>
    <w:rsid w:val="007C1ADB"/>
    <w:rsid w:val="007D7619"/>
    <w:rsid w:val="007F36C8"/>
    <w:rsid w:val="008F7389"/>
    <w:rsid w:val="0095537A"/>
    <w:rsid w:val="0095712B"/>
    <w:rsid w:val="00975799"/>
    <w:rsid w:val="009A48D2"/>
    <w:rsid w:val="00AE7A71"/>
    <w:rsid w:val="00B56F5C"/>
    <w:rsid w:val="00B640A6"/>
    <w:rsid w:val="00CA2083"/>
    <w:rsid w:val="00CD1C1F"/>
    <w:rsid w:val="00D33E27"/>
    <w:rsid w:val="00DA2392"/>
    <w:rsid w:val="00E46FEC"/>
    <w:rsid w:val="00E638CA"/>
    <w:rsid w:val="00ED2E72"/>
    <w:rsid w:val="00F3415F"/>
    <w:rsid w:val="00F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89C66739-2918-43E0-A8B8-0F68CC4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120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391" w:lineRule="exact"/>
      <w:ind w:left="119" w:hanging="307"/>
      <w:jc w:val="both"/>
      <w:outlineLvl w:val="1"/>
    </w:pPr>
    <w:rPr>
      <w:rFonts w:ascii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0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2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083"/>
    <w:rPr>
      <w:rFonts w:ascii="Calibri" w:hAnsi="Calibri" w:cs="Calibri"/>
    </w:rPr>
  </w:style>
  <w:style w:type="paragraph" w:customStyle="1" w:styleId="EgressHeaderStyleOfficialLabel">
    <w:name w:val="EgressHeaderStyleOfficialLabel"/>
    <w:basedOn w:val="Heading2"/>
    <w:semiHidden/>
    <w:rsid w:val="00CA2083"/>
    <w:pPr>
      <w:shd w:val="clear" w:color="auto" w:fill="008C00"/>
      <w:tabs>
        <w:tab w:val="left" w:pos="840"/>
      </w:tabs>
      <w:kinsoku w:val="0"/>
      <w:overflowPunct w:val="0"/>
      <w:spacing w:line="389" w:lineRule="exact"/>
      <w:ind w:left="0" w:firstLine="0"/>
      <w:jc w:val="right"/>
    </w:pPr>
    <w:rPr>
      <w:rFonts w:ascii="Arial" w:hAnsi="Arial" w:cs="Arial"/>
      <w:color w:val="000000"/>
      <w:spacing w:val="-2"/>
      <w:sz w:val="26"/>
    </w:rPr>
  </w:style>
  <w:style w:type="paragraph" w:customStyle="1" w:styleId="EgressFooterStyleOfficialLabel">
    <w:name w:val="EgressFooterStyleOfficialLabel"/>
    <w:basedOn w:val="Heading2"/>
    <w:semiHidden/>
    <w:rsid w:val="00CA2083"/>
    <w:pPr>
      <w:tabs>
        <w:tab w:val="left" w:pos="840"/>
      </w:tabs>
      <w:kinsoku w:val="0"/>
      <w:overflowPunct w:val="0"/>
      <w:spacing w:line="389" w:lineRule="exact"/>
      <w:ind w:left="0" w:firstLine="0"/>
      <w:jc w:val="center"/>
    </w:pPr>
    <w:rPr>
      <w:rFonts w:ascii="Calibri" w:hAnsi="Calibri" w:cs="Calibri"/>
      <w:color w:val="000000"/>
      <w:spacing w:val="-2"/>
      <w:sz w:val="24"/>
    </w:rPr>
  </w:style>
  <w:style w:type="character" w:customStyle="1" w:styleId="tw4winMark">
    <w:name w:val="tw4winMark"/>
    <w:basedOn w:val="DefaultParagraphFont"/>
    <w:rsid w:val="00F62D85"/>
    <w:rPr>
      <w:rFonts w:ascii="Courier New" w:hAnsi="Courier New" w:cs="Courier New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Symiau Gohiriedig Tai Fforddiadwy</dc:title>
  <dc:subject>
  </dc:subject>
  <dc:creator>Jane Abbott</dc:creator>
  <cp:keywords>
  </cp:keywords>
  <dc:description>
  </dc:description>
  <cp:lastModifiedBy>Mr Alec Sumner</cp:lastModifiedBy>
  <cp:revision>2</cp:revision>
  <dcterms:created xsi:type="dcterms:W3CDTF">2018-08-17T11:19:00Z</dcterms:created>
  <dcterms:modified xsi:type="dcterms:W3CDTF">2020-07-07T15:09:42Z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  <property fmtid="{D5CDD505-2E9C-101B-9397-08002B2CF9AE}" pid="3" name="SW-DOC-ID">
    <vt:lpwstr>5c2fcd9192aa4abdb44b81a788abbb11</vt:lpwstr>
  </property>
  <property fmtid="{D5CDD505-2E9C-101B-9397-08002B2CF9AE}" pid="4" name="SW-CACHED-DLP-SCORE">
    <vt:lpwstr/>
  </property>
  <property fmtid="{D5CDD505-2E9C-101B-9397-08002B2CF9AE}" pid="5" name="SW-CACHED-CLASSIFICATION-ID">
    <vt:lpwstr/>
  </property>
  <property fmtid="{D5CDD505-2E9C-101B-9397-08002B2CF9AE}" pid="6" name="SW-FINGERPRINT">
    <vt:lpwstr>W+io0GOxhtIkN0VOZHYVZspzIa/L5jJq1eF2vWzaAO0=</vt:lpwstr>
  </property>
  <property fmtid="{D5CDD505-2E9C-101B-9397-08002B2CF9AE}" pid="7" name="SW-CLASSIFICATION-ID">
    <vt:lpwstr>OfficialLabel</vt:lpwstr>
  </property>
  <property fmtid="{D5CDD505-2E9C-101B-9397-08002B2CF9AE}" pid="8" name="SW-CLASSIFIED-BY">
    <vt:lpwstr>elin.pritchard1@conwy.gov.uk</vt:lpwstr>
  </property>
  <property fmtid="{D5CDD505-2E9C-101B-9397-08002B2CF9AE}" pid="9" name="SW-CLASSIFICATION-DATE">
    <vt:lpwstr>2018-05-01T13:00:04.3750043Z</vt:lpwstr>
  </property>
  <property fmtid="{D5CDD505-2E9C-101B-9397-08002B2CF9AE}" pid="10" name="SW-META-DATA">
    <vt:lpwstr>!!!EGSTAMP:6153e670-182e-4ac4-86db-6bc520f0a05b:OfficialLabel;S=0;DESCRIPTION=Non-Sensitive!!!</vt:lpwstr>
  </property>
  <property fmtid="{D5CDD505-2E9C-101B-9397-08002B2CF9AE}" pid="11" name="SW-CLASSIFY-HEADER">
    <vt:lpwstr/>
  </property>
  <property fmtid="{D5CDD505-2E9C-101B-9397-08002B2CF9AE}" pid="12" name="SW-CLASSIFY-FOOTER">
    <vt:lpwstr/>
  </property>
  <property fmtid="{D5CDD505-2E9C-101B-9397-08002B2CF9AE}" pid="13" name="SW-CLASSIFY-WATERMARK">
    <vt:lpwstr/>
  </property>
</Properties>
</file>